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Name"/>
        <w:tag w:val="Name"/>
        <w:id w:val="1045716541"/>
        <w:placeholder>
          <w:docPart w:val="21D29710EA144129812E80D9CA74A8CC"/>
        </w:placeholder>
        <w:dataBinding w:prefixMappings="xmlns:ns0='http://purl.org/dc/elements/1.1/' xmlns:ns1='http://schemas.openxmlformats.org/package/2006/metadata/core-properties' " w:xpath="/ns1:coreProperties[1]/ns0:subject[1]" w:storeItemID="{6C3C8BC8-F283-45AE-878A-BAB7291924A1}"/>
        <w:text w:multiLine="1"/>
      </w:sdtPr>
      <w:sdtEndPr/>
      <w:sdtContent>
        <w:p w14:paraId="5B59A1B9" w14:textId="4EE21824" w:rsidR="002B2CE0" w:rsidRDefault="0030558B" w:rsidP="00540A5B">
          <w:pPr>
            <w:pStyle w:val="Heading2"/>
          </w:pPr>
          <w:r>
            <w:t>Morgan Chiropractic, Inc.</w:t>
          </w:r>
        </w:p>
      </w:sdtContent>
    </w:sdt>
    <w:p w14:paraId="189E1478" w14:textId="77777777" w:rsidR="002B2CE0" w:rsidRPr="0090679F" w:rsidRDefault="002B2CE0" w:rsidP="00601460">
      <w:pPr>
        <w:pStyle w:val="Heading1"/>
      </w:pPr>
      <w:r w:rsidRPr="0090679F">
        <w:t>REGISTRATION FORM</w:t>
      </w: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32"/>
        <w:gridCol w:w="287"/>
        <w:gridCol w:w="92"/>
        <w:gridCol w:w="173"/>
        <w:gridCol w:w="375"/>
        <w:gridCol w:w="168"/>
        <w:gridCol w:w="62"/>
        <w:gridCol w:w="273"/>
        <w:gridCol w:w="71"/>
        <w:gridCol w:w="70"/>
        <w:gridCol w:w="130"/>
        <w:gridCol w:w="41"/>
        <w:gridCol w:w="290"/>
        <w:gridCol w:w="129"/>
        <w:gridCol w:w="143"/>
        <w:gridCol w:w="67"/>
        <w:gridCol w:w="100"/>
        <w:gridCol w:w="254"/>
        <w:gridCol w:w="75"/>
        <w:gridCol w:w="478"/>
        <w:gridCol w:w="352"/>
        <w:gridCol w:w="142"/>
        <w:gridCol w:w="11"/>
        <w:gridCol w:w="21"/>
        <w:gridCol w:w="48"/>
        <w:gridCol w:w="332"/>
        <w:gridCol w:w="106"/>
        <w:gridCol w:w="74"/>
        <w:gridCol w:w="212"/>
        <w:gridCol w:w="123"/>
        <w:gridCol w:w="11"/>
        <w:gridCol w:w="14"/>
        <w:gridCol w:w="38"/>
        <w:gridCol w:w="776"/>
        <w:gridCol w:w="162"/>
        <w:gridCol w:w="14"/>
        <w:gridCol w:w="16"/>
        <w:gridCol w:w="646"/>
        <w:gridCol w:w="158"/>
        <w:gridCol w:w="73"/>
        <w:gridCol w:w="621"/>
        <w:gridCol w:w="254"/>
        <w:gridCol w:w="119"/>
        <w:gridCol w:w="383"/>
        <w:gridCol w:w="755"/>
        <w:gridCol w:w="213"/>
        <w:gridCol w:w="98"/>
      </w:tblGrid>
      <w:tr w:rsidR="00BE1480" w:rsidRPr="0090679F" w14:paraId="67C46B71" w14:textId="77777777" w:rsidTr="007450B0">
        <w:trPr>
          <w:trHeight w:val="288"/>
        </w:trPr>
        <w:tc>
          <w:tcPr>
            <w:tcW w:w="10082" w:type="dxa"/>
            <w:gridSpan w:val="47"/>
            <w:shd w:val="clear" w:color="auto" w:fill="F2F2F2" w:themeFill="background1" w:themeFillShade="F2"/>
            <w:vAlign w:val="center"/>
          </w:tcPr>
          <w:p w14:paraId="32970C6C" w14:textId="77777777" w:rsidR="00BE1480" w:rsidRPr="0090679F" w:rsidRDefault="00BE1480" w:rsidP="00D01268">
            <w:pPr>
              <w:pStyle w:val="Heading2"/>
            </w:pPr>
            <w:r w:rsidRPr="0090679F">
              <w:t xml:space="preserve">PATIENT </w:t>
            </w:r>
            <w:r>
              <w:t>INFORMATION</w:t>
            </w:r>
          </w:p>
        </w:tc>
      </w:tr>
      <w:tr w:rsidR="0030558B" w:rsidRPr="0090679F" w14:paraId="343F3B8B" w14:textId="77777777" w:rsidTr="007450B0">
        <w:trPr>
          <w:trHeight w:val="288"/>
        </w:trPr>
        <w:tc>
          <w:tcPr>
            <w:tcW w:w="3197" w:type="dxa"/>
            <w:gridSpan w:val="14"/>
            <w:shd w:val="clear" w:color="auto" w:fill="auto"/>
            <w:vAlign w:val="center"/>
          </w:tcPr>
          <w:p w14:paraId="755AB094" w14:textId="77777777" w:rsidR="0030558B" w:rsidRPr="0090679F" w:rsidRDefault="0030558B" w:rsidP="00FC7060">
            <w:r w:rsidRPr="0090679F">
              <w:t xml:space="preserve">Patient’s </w:t>
            </w:r>
            <w:r>
              <w:t>l</w:t>
            </w:r>
            <w:r w:rsidRPr="0090679F">
              <w:t xml:space="preserve">ast </w:t>
            </w:r>
            <w:r>
              <w:t>n</w:t>
            </w:r>
            <w:r w:rsidRPr="0090679F">
              <w:t>ame</w:t>
            </w:r>
            <w:r>
              <w:t>:</w:t>
            </w:r>
          </w:p>
        </w:tc>
        <w:tc>
          <w:tcPr>
            <w:tcW w:w="1643" w:type="dxa"/>
            <w:gridSpan w:val="10"/>
            <w:shd w:val="clear" w:color="auto" w:fill="auto"/>
            <w:vAlign w:val="center"/>
          </w:tcPr>
          <w:p w14:paraId="33351880" w14:textId="77777777" w:rsidR="0030558B" w:rsidRPr="0090679F" w:rsidRDefault="0030558B" w:rsidP="00FC7060">
            <w:r w:rsidRPr="0090679F">
              <w:t>First</w:t>
            </w:r>
            <w:r>
              <w:t>:</w:t>
            </w:r>
          </w:p>
        </w:tc>
        <w:tc>
          <w:tcPr>
            <w:tcW w:w="958" w:type="dxa"/>
            <w:gridSpan w:val="9"/>
            <w:shd w:val="clear" w:color="auto" w:fill="auto"/>
            <w:vAlign w:val="center"/>
          </w:tcPr>
          <w:p w14:paraId="16F9AE5C" w14:textId="77777777" w:rsidR="0030558B" w:rsidRPr="0090679F" w:rsidRDefault="0030558B" w:rsidP="00FC7060">
            <w:r w:rsidRPr="0090679F">
              <w:t>Middle</w:t>
            </w:r>
            <w:r>
              <w:t>:</w:t>
            </w:r>
          </w:p>
        </w:tc>
        <w:tc>
          <w:tcPr>
            <w:tcW w:w="4284" w:type="dxa"/>
            <w:gridSpan w:val="14"/>
            <w:shd w:val="clear" w:color="auto" w:fill="auto"/>
            <w:vAlign w:val="center"/>
          </w:tcPr>
          <w:p w14:paraId="7E163013" w14:textId="77777777" w:rsidR="0030558B" w:rsidRPr="0090679F" w:rsidRDefault="0030558B" w:rsidP="00FC7060">
            <w:r w:rsidRPr="0090679F">
              <w:t xml:space="preserve">Marital </w:t>
            </w:r>
            <w:r>
              <w:t>s</w:t>
            </w:r>
            <w:r w:rsidRPr="0090679F">
              <w:t>tatus (</w:t>
            </w:r>
            <w:r>
              <w:t>c</w:t>
            </w:r>
            <w:r w:rsidRPr="0090679F">
              <w:t xml:space="preserve">ircle </w:t>
            </w:r>
            <w:r>
              <w:t>o</w:t>
            </w:r>
            <w:r w:rsidRPr="0090679F">
              <w:t>ne)</w:t>
            </w:r>
          </w:p>
        </w:tc>
      </w:tr>
      <w:tr w:rsidR="0030558B" w:rsidRPr="0090679F" w14:paraId="7A7DAB73" w14:textId="77777777" w:rsidTr="007450B0">
        <w:trPr>
          <w:trHeight w:val="288"/>
        </w:trPr>
        <w:tc>
          <w:tcPr>
            <w:tcW w:w="5798" w:type="dxa"/>
            <w:gridSpan w:val="33"/>
            <w:shd w:val="clear" w:color="auto" w:fill="auto"/>
            <w:vAlign w:val="center"/>
          </w:tcPr>
          <w:p w14:paraId="78DC1A09" w14:textId="77777777" w:rsidR="0030558B" w:rsidRPr="0090679F" w:rsidRDefault="0030558B" w:rsidP="00FC7060"/>
        </w:tc>
        <w:tc>
          <w:tcPr>
            <w:tcW w:w="4284" w:type="dxa"/>
            <w:gridSpan w:val="14"/>
            <w:shd w:val="clear" w:color="auto" w:fill="auto"/>
            <w:vAlign w:val="center"/>
          </w:tcPr>
          <w:p w14:paraId="4E2EF519" w14:textId="45D2D25D" w:rsidR="0030558B" w:rsidRPr="0090679F" w:rsidRDefault="0030558B" w:rsidP="00FC7060">
            <w:proofErr w:type="gramStart"/>
            <w:r w:rsidRPr="0090679F">
              <w:t>Single  /</w:t>
            </w:r>
            <w:proofErr w:type="gramEnd"/>
            <w:r w:rsidRPr="0090679F">
              <w:t xml:space="preserve">  Mar</w:t>
            </w:r>
            <w:r>
              <w:t>ried</w:t>
            </w:r>
            <w:r w:rsidRPr="0090679F">
              <w:t xml:space="preserve">  /  Div</w:t>
            </w:r>
            <w:r>
              <w:t>orced</w:t>
            </w:r>
            <w:r w:rsidRPr="0090679F">
              <w:t xml:space="preserve">  /  Sep</w:t>
            </w:r>
            <w:r>
              <w:t>arated</w:t>
            </w:r>
            <w:r w:rsidRPr="0090679F">
              <w:t xml:space="preserve">  /  Wid</w:t>
            </w:r>
            <w:r>
              <w:t>owed</w:t>
            </w:r>
          </w:p>
        </w:tc>
      </w:tr>
      <w:tr w:rsidR="00706CBF" w:rsidRPr="0090679F" w14:paraId="0DAA522E" w14:textId="19E182A3" w:rsidTr="007450B0">
        <w:trPr>
          <w:trHeight w:val="288"/>
        </w:trPr>
        <w:tc>
          <w:tcPr>
            <w:tcW w:w="1321" w:type="dxa"/>
            <w:gridSpan w:val="2"/>
            <w:shd w:val="clear" w:color="auto" w:fill="auto"/>
            <w:vAlign w:val="center"/>
          </w:tcPr>
          <w:p w14:paraId="0C51C8DE" w14:textId="77777777" w:rsidR="00706CBF" w:rsidRPr="0090679F" w:rsidRDefault="00706CBF" w:rsidP="00706CBF">
            <w:r w:rsidRPr="0090679F">
              <w:t xml:space="preserve">Birth </w:t>
            </w:r>
            <w:r>
              <w:t>d</w:t>
            </w:r>
            <w:r w:rsidRPr="0090679F">
              <w:t>ate</w:t>
            </w:r>
            <w:r>
              <w:t>:</w:t>
            </w:r>
          </w:p>
        </w:tc>
        <w:tc>
          <w:tcPr>
            <w:tcW w:w="642" w:type="dxa"/>
            <w:gridSpan w:val="3"/>
            <w:shd w:val="clear" w:color="auto" w:fill="auto"/>
            <w:vAlign w:val="center"/>
          </w:tcPr>
          <w:p w14:paraId="3893AC57" w14:textId="77777777" w:rsidR="00706CBF" w:rsidRPr="0090679F" w:rsidRDefault="00706CBF" w:rsidP="00706CBF">
            <w:r w:rsidRPr="0090679F">
              <w:t>Age</w:t>
            </w:r>
            <w:r>
              <w:t>:</w:t>
            </w:r>
          </w:p>
        </w:tc>
        <w:tc>
          <w:tcPr>
            <w:tcW w:w="1105" w:type="dxa"/>
            <w:gridSpan w:val="8"/>
            <w:shd w:val="clear" w:color="auto" w:fill="auto"/>
            <w:vAlign w:val="center"/>
          </w:tcPr>
          <w:p w14:paraId="14474838" w14:textId="77777777" w:rsidR="00706CBF" w:rsidRPr="0090679F" w:rsidRDefault="00706CBF" w:rsidP="00706CBF">
            <w:r w:rsidRPr="0090679F">
              <w:t>Sex</w:t>
            </w:r>
            <w:r>
              <w:t>:</w:t>
            </w:r>
          </w:p>
        </w:tc>
        <w:tc>
          <w:tcPr>
            <w:tcW w:w="2544" w:type="dxa"/>
            <w:gridSpan w:val="16"/>
            <w:vAlign w:val="center"/>
          </w:tcPr>
          <w:p w14:paraId="7D004FF8" w14:textId="1008D74E" w:rsidR="00706CBF" w:rsidRPr="0090679F" w:rsidRDefault="00706CBF" w:rsidP="00706CBF">
            <w:r w:rsidRPr="0090679F">
              <w:t>Social Security</w:t>
            </w:r>
            <w:r>
              <w:t xml:space="preserve"> no.:</w:t>
            </w:r>
          </w:p>
        </w:tc>
        <w:tc>
          <w:tcPr>
            <w:tcW w:w="4470" w:type="dxa"/>
            <w:gridSpan w:val="18"/>
          </w:tcPr>
          <w:p w14:paraId="7B5D704E" w14:textId="77777777" w:rsidR="00706CBF" w:rsidRPr="0090679F" w:rsidRDefault="00706CBF" w:rsidP="00706CBF"/>
        </w:tc>
      </w:tr>
      <w:tr w:rsidR="00706CBF" w:rsidRPr="0090679F" w14:paraId="11E724FA" w14:textId="22E636B2" w:rsidTr="007450B0">
        <w:trPr>
          <w:trHeight w:val="288"/>
        </w:trPr>
        <w:tc>
          <w:tcPr>
            <w:tcW w:w="1321" w:type="dxa"/>
            <w:gridSpan w:val="2"/>
            <w:shd w:val="clear" w:color="auto" w:fill="auto"/>
            <w:vAlign w:val="center"/>
          </w:tcPr>
          <w:p w14:paraId="07716181" w14:textId="77777777" w:rsidR="00706CBF" w:rsidRPr="0090679F" w:rsidRDefault="00706CBF" w:rsidP="00706CBF">
            <w:r w:rsidRPr="0090679F">
              <w:t xml:space="preserve">       /          /</w:t>
            </w:r>
          </w:p>
        </w:tc>
        <w:tc>
          <w:tcPr>
            <w:tcW w:w="642" w:type="dxa"/>
            <w:gridSpan w:val="3"/>
            <w:shd w:val="clear" w:color="auto" w:fill="auto"/>
            <w:vAlign w:val="center"/>
          </w:tcPr>
          <w:p w14:paraId="23B641E5" w14:textId="77777777" w:rsidR="00706CBF" w:rsidRPr="0090679F" w:rsidRDefault="00706CBF" w:rsidP="00706CBF"/>
        </w:tc>
        <w:tc>
          <w:tcPr>
            <w:tcW w:w="574" w:type="dxa"/>
            <w:gridSpan w:val="4"/>
            <w:shd w:val="clear" w:color="auto" w:fill="auto"/>
            <w:vAlign w:val="center"/>
          </w:tcPr>
          <w:p w14:paraId="220AB23A" w14:textId="77777777" w:rsidR="00706CBF" w:rsidRPr="0090679F" w:rsidRDefault="00706CBF" w:rsidP="00706CBF">
            <w:r w:rsidRPr="0090679F">
              <w:sym w:font="Wingdings" w:char="F071"/>
            </w:r>
            <w:r w:rsidRPr="0090679F">
              <w:t xml:space="preserve"> M</w:t>
            </w:r>
          </w:p>
        </w:tc>
        <w:tc>
          <w:tcPr>
            <w:tcW w:w="531" w:type="dxa"/>
            <w:gridSpan w:val="4"/>
            <w:shd w:val="clear" w:color="auto" w:fill="auto"/>
            <w:vAlign w:val="center"/>
          </w:tcPr>
          <w:p w14:paraId="0F643237" w14:textId="77777777" w:rsidR="00706CBF" w:rsidRPr="0090679F" w:rsidRDefault="00706CBF" w:rsidP="00706CBF">
            <w:r w:rsidRPr="0090679F">
              <w:sym w:font="Wingdings" w:char="F071"/>
            </w:r>
            <w:r w:rsidRPr="0090679F">
              <w:t xml:space="preserve"> F</w:t>
            </w:r>
          </w:p>
        </w:tc>
        <w:tc>
          <w:tcPr>
            <w:tcW w:w="2544" w:type="dxa"/>
            <w:gridSpan w:val="16"/>
            <w:vAlign w:val="center"/>
          </w:tcPr>
          <w:p w14:paraId="6DCB81B4" w14:textId="77777777" w:rsidR="00706CBF" w:rsidRPr="0090679F" w:rsidRDefault="00706CBF" w:rsidP="00706CBF"/>
        </w:tc>
        <w:tc>
          <w:tcPr>
            <w:tcW w:w="4470" w:type="dxa"/>
            <w:gridSpan w:val="18"/>
          </w:tcPr>
          <w:p w14:paraId="74CD18A9" w14:textId="77777777" w:rsidR="00706CBF" w:rsidRPr="0090679F" w:rsidRDefault="00706CBF" w:rsidP="00706CBF"/>
        </w:tc>
      </w:tr>
      <w:tr w:rsidR="00706CBF" w:rsidRPr="0090679F" w14:paraId="24F8A428" w14:textId="77777777" w:rsidTr="00DA03AB">
        <w:trPr>
          <w:trHeight w:val="288"/>
        </w:trPr>
        <w:tc>
          <w:tcPr>
            <w:tcW w:w="4888" w:type="dxa"/>
            <w:gridSpan w:val="25"/>
            <w:shd w:val="clear" w:color="auto" w:fill="auto"/>
            <w:vAlign w:val="center"/>
          </w:tcPr>
          <w:p w14:paraId="6B8238C0" w14:textId="306EAE40" w:rsidR="00706CBF" w:rsidRPr="0090679F" w:rsidRDefault="00706CBF" w:rsidP="00706CBF">
            <w:r w:rsidRPr="0090679F">
              <w:t xml:space="preserve">Street </w:t>
            </w:r>
            <w:r>
              <w:t>a</w:t>
            </w:r>
            <w:r w:rsidRPr="0090679F">
              <w:t>ddress</w:t>
            </w:r>
            <w:r>
              <w:t xml:space="preserve">:   </w:t>
            </w:r>
          </w:p>
        </w:tc>
        <w:tc>
          <w:tcPr>
            <w:tcW w:w="1682" w:type="dxa"/>
            <w:gridSpan w:val="9"/>
          </w:tcPr>
          <w:p w14:paraId="18FCACE3" w14:textId="77777777" w:rsidR="00706CBF" w:rsidRPr="0090679F" w:rsidRDefault="00706CBF" w:rsidP="00706CBF"/>
        </w:tc>
        <w:tc>
          <w:tcPr>
            <w:tcW w:w="3512" w:type="dxa"/>
            <w:gridSpan w:val="13"/>
            <w:shd w:val="clear" w:color="auto" w:fill="auto"/>
            <w:vAlign w:val="center"/>
          </w:tcPr>
          <w:p w14:paraId="7D6EF6A2" w14:textId="3E8E91DD" w:rsidR="00706CBF" w:rsidRPr="0090679F" w:rsidRDefault="00944D52" w:rsidP="00706CBF">
            <w:r>
              <w:t>P</w:t>
            </w:r>
            <w:r w:rsidR="00706CBF" w:rsidRPr="0090679F">
              <w:t xml:space="preserve">hone </w:t>
            </w:r>
            <w:r w:rsidR="00706CBF">
              <w:t>n</w:t>
            </w:r>
            <w:r w:rsidR="00706CBF" w:rsidRPr="0090679F">
              <w:t>o.</w:t>
            </w:r>
            <w:r w:rsidR="00706CBF">
              <w:t>:</w:t>
            </w:r>
          </w:p>
        </w:tc>
      </w:tr>
      <w:tr w:rsidR="00706CBF" w:rsidRPr="0090679F" w14:paraId="0643A8A6" w14:textId="77777777" w:rsidTr="00DA03AB">
        <w:trPr>
          <w:trHeight w:val="288"/>
        </w:trPr>
        <w:tc>
          <w:tcPr>
            <w:tcW w:w="4888" w:type="dxa"/>
            <w:gridSpan w:val="25"/>
            <w:shd w:val="clear" w:color="auto" w:fill="auto"/>
            <w:vAlign w:val="center"/>
          </w:tcPr>
          <w:p w14:paraId="71BE5D62" w14:textId="77777777" w:rsidR="00706CBF" w:rsidRPr="0090679F" w:rsidRDefault="00706CBF" w:rsidP="00706CBF"/>
        </w:tc>
        <w:tc>
          <w:tcPr>
            <w:tcW w:w="1682" w:type="dxa"/>
            <w:gridSpan w:val="9"/>
          </w:tcPr>
          <w:p w14:paraId="7E0AFD26" w14:textId="77777777" w:rsidR="00706CBF" w:rsidRPr="0090679F" w:rsidRDefault="00706CBF" w:rsidP="00706CBF"/>
        </w:tc>
        <w:tc>
          <w:tcPr>
            <w:tcW w:w="3512" w:type="dxa"/>
            <w:gridSpan w:val="13"/>
            <w:shd w:val="clear" w:color="auto" w:fill="auto"/>
            <w:vAlign w:val="center"/>
          </w:tcPr>
          <w:p w14:paraId="49380C7B" w14:textId="5BD463F1" w:rsidR="00706CBF" w:rsidRPr="0090679F" w:rsidRDefault="00706CBF" w:rsidP="00706CBF">
            <w:r w:rsidRPr="0090679F">
              <w:t>(</w:t>
            </w:r>
            <w:r>
              <w:t xml:space="preserve">          </w:t>
            </w:r>
            <w:r w:rsidRPr="0090679F">
              <w:t>)</w:t>
            </w:r>
          </w:p>
        </w:tc>
      </w:tr>
      <w:tr w:rsidR="00706CBF" w:rsidRPr="0090679F" w14:paraId="3DDA0CEA" w14:textId="4BA7D1A7" w:rsidTr="00DA03AB">
        <w:trPr>
          <w:trHeight w:val="288"/>
        </w:trPr>
        <w:tc>
          <w:tcPr>
            <w:tcW w:w="3507" w:type="dxa"/>
            <w:gridSpan w:val="17"/>
            <w:shd w:val="clear" w:color="auto" w:fill="auto"/>
            <w:vAlign w:val="center"/>
          </w:tcPr>
          <w:p w14:paraId="40826812" w14:textId="77777777" w:rsidR="00706CBF" w:rsidRPr="0090679F" w:rsidRDefault="00706CBF" w:rsidP="00706CBF">
            <w:r w:rsidRPr="0090679F">
              <w:t>City</w:t>
            </w:r>
            <w:r>
              <w:t>:</w:t>
            </w:r>
          </w:p>
        </w:tc>
        <w:tc>
          <w:tcPr>
            <w:tcW w:w="1819" w:type="dxa"/>
            <w:gridSpan w:val="10"/>
            <w:shd w:val="clear" w:color="auto" w:fill="auto"/>
            <w:vAlign w:val="center"/>
          </w:tcPr>
          <w:p w14:paraId="65DF5D5E" w14:textId="77777777" w:rsidR="00706CBF" w:rsidRPr="0090679F" w:rsidRDefault="00706CBF" w:rsidP="00706CBF">
            <w:r w:rsidRPr="0090679F">
              <w:t>State</w:t>
            </w:r>
            <w:r>
              <w:t>:</w:t>
            </w:r>
          </w:p>
        </w:tc>
        <w:tc>
          <w:tcPr>
            <w:tcW w:w="1244" w:type="dxa"/>
            <w:gridSpan w:val="7"/>
            <w:shd w:val="clear" w:color="auto" w:fill="auto"/>
            <w:vAlign w:val="center"/>
          </w:tcPr>
          <w:p w14:paraId="450DCF64" w14:textId="77777777" w:rsidR="00706CBF" w:rsidRPr="0090679F" w:rsidRDefault="00706CBF" w:rsidP="00706CBF">
            <w:r w:rsidRPr="0090679F">
              <w:t>ZIP Code</w:t>
            </w:r>
            <w:r>
              <w:t>:</w:t>
            </w:r>
          </w:p>
        </w:tc>
        <w:tc>
          <w:tcPr>
            <w:tcW w:w="3512" w:type="dxa"/>
            <w:gridSpan w:val="13"/>
          </w:tcPr>
          <w:p w14:paraId="0022DB00" w14:textId="10FC8B2C" w:rsidR="00706CBF" w:rsidRPr="0090679F" w:rsidRDefault="00944D52" w:rsidP="00706CBF">
            <w:r>
              <w:t>Email:</w:t>
            </w:r>
          </w:p>
        </w:tc>
      </w:tr>
      <w:tr w:rsidR="00706CBF" w:rsidRPr="0090679F" w14:paraId="776B8106" w14:textId="59922486" w:rsidTr="00DA03AB">
        <w:trPr>
          <w:trHeight w:val="288"/>
        </w:trPr>
        <w:tc>
          <w:tcPr>
            <w:tcW w:w="3507" w:type="dxa"/>
            <w:gridSpan w:val="17"/>
            <w:shd w:val="clear" w:color="auto" w:fill="auto"/>
            <w:vAlign w:val="center"/>
          </w:tcPr>
          <w:p w14:paraId="16A02D2C" w14:textId="77777777" w:rsidR="00706CBF" w:rsidRPr="0090679F" w:rsidRDefault="00706CBF" w:rsidP="00706CBF"/>
        </w:tc>
        <w:tc>
          <w:tcPr>
            <w:tcW w:w="1819" w:type="dxa"/>
            <w:gridSpan w:val="10"/>
            <w:shd w:val="clear" w:color="auto" w:fill="auto"/>
            <w:vAlign w:val="center"/>
          </w:tcPr>
          <w:p w14:paraId="19F1ABA8" w14:textId="77777777" w:rsidR="00706CBF" w:rsidRPr="0090679F" w:rsidRDefault="00706CBF" w:rsidP="00706CBF"/>
        </w:tc>
        <w:tc>
          <w:tcPr>
            <w:tcW w:w="1244" w:type="dxa"/>
            <w:gridSpan w:val="7"/>
            <w:shd w:val="clear" w:color="auto" w:fill="auto"/>
            <w:vAlign w:val="center"/>
          </w:tcPr>
          <w:p w14:paraId="6753081F" w14:textId="77777777" w:rsidR="00706CBF" w:rsidRPr="0090679F" w:rsidRDefault="00706CBF" w:rsidP="00706CBF"/>
        </w:tc>
        <w:tc>
          <w:tcPr>
            <w:tcW w:w="3512" w:type="dxa"/>
            <w:gridSpan w:val="13"/>
          </w:tcPr>
          <w:p w14:paraId="568FFCAC" w14:textId="77777777" w:rsidR="00706CBF" w:rsidRPr="0090679F" w:rsidRDefault="00706CBF" w:rsidP="00706CBF"/>
        </w:tc>
      </w:tr>
      <w:tr w:rsidR="00706CBF" w:rsidRPr="0090679F" w14:paraId="2B24E678" w14:textId="77777777" w:rsidTr="007450B0">
        <w:trPr>
          <w:trHeight w:val="288"/>
        </w:trPr>
        <w:tc>
          <w:tcPr>
            <w:tcW w:w="2537" w:type="dxa"/>
            <w:gridSpan w:val="9"/>
            <w:shd w:val="clear" w:color="auto" w:fill="auto"/>
            <w:vAlign w:val="center"/>
          </w:tcPr>
          <w:p w14:paraId="7241B55E" w14:textId="77777777" w:rsidR="00706CBF" w:rsidRPr="0090679F" w:rsidRDefault="00706CBF" w:rsidP="00706CBF">
            <w:r w:rsidRPr="0090679F">
              <w:t>Occupation</w:t>
            </w:r>
            <w:r>
              <w:t>:</w:t>
            </w:r>
          </w:p>
        </w:tc>
        <w:tc>
          <w:tcPr>
            <w:tcW w:w="4875" w:type="dxa"/>
            <w:gridSpan w:val="29"/>
            <w:shd w:val="clear" w:color="auto" w:fill="auto"/>
            <w:vAlign w:val="center"/>
          </w:tcPr>
          <w:p w14:paraId="5DD7D075" w14:textId="77777777" w:rsidR="00706CBF" w:rsidRPr="0090679F" w:rsidRDefault="00706CBF" w:rsidP="00706CBF">
            <w:r w:rsidRPr="0090679F">
              <w:t>Employer</w:t>
            </w:r>
            <w:r>
              <w:t>:</w:t>
            </w:r>
          </w:p>
        </w:tc>
        <w:tc>
          <w:tcPr>
            <w:tcW w:w="2670" w:type="dxa"/>
            <w:gridSpan w:val="9"/>
            <w:shd w:val="clear" w:color="auto" w:fill="auto"/>
            <w:vAlign w:val="center"/>
          </w:tcPr>
          <w:p w14:paraId="3B64F557" w14:textId="77777777" w:rsidR="00706CBF" w:rsidRPr="0090679F" w:rsidRDefault="00706CBF" w:rsidP="00706CBF">
            <w:r w:rsidRPr="0090679F">
              <w:t xml:space="preserve">Employer </w:t>
            </w:r>
            <w:r>
              <w:t>p</w:t>
            </w:r>
            <w:r w:rsidRPr="0090679F">
              <w:t xml:space="preserve">hone </w:t>
            </w:r>
            <w:r>
              <w:t>n</w:t>
            </w:r>
            <w:r w:rsidRPr="0090679F">
              <w:t>o.</w:t>
            </w:r>
            <w:r>
              <w:t>:</w:t>
            </w:r>
          </w:p>
        </w:tc>
      </w:tr>
      <w:tr w:rsidR="00706CBF" w:rsidRPr="0090679F" w14:paraId="68841C93" w14:textId="77777777" w:rsidTr="007450B0">
        <w:trPr>
          <w:trHeight w:val="288"/>
        </w:trPr>
        <w:tc>
          <w:tcPr>
            <w:tcW w:w="4808" w:type="dxa"/>
            <w:gridSpan w:val="22"/>
            <w:shd w:val="clear" w:color="auto" w:fill="auto"/>
            <w:vAlign w:val="center"/>
          </w:tcPr>
          <w:p w14:paraId="408C392B" w14:textId="77777777" w:rsidR="00706CBF" w:rsidRPr="0090679F" w:rsidRDefault="00706CBF" w:rsidP="00706CBF">
            <w:r w:rsidRPr="0090679F">
              <w:t>C</w:t>
            </w:r>
            <w:bookmarkStart w:id="0" w:name="Check3"/>
            <w:r w:rsidRPr="0090679F">
              <w:t xml:space="preserve">hose </w:t>
            </w:r>
            <w:r>
              <w:t>c</w:t>
            </w:r>
            <w:r w:rsidRPr="0090679F">
              <w:t xml:space="preserve">linic </w:t>
            </w:r>
            <w:r>
              <w:t>b</w:t>
            </w:r>
            <w:r w:rsidRPr="0090679F">
              <w:t>ecause/</w:t>
            </w:r>
            <w:r>
              <w:t>R</w:t>
            </w:r>
            <w:r w:rsidRPr="0090679F">
              <w:t xml:space="preserve">eferred to </w:t>
            </w:r>
            <w:r>
              <w:t>c</w:t>
            </w:r>
            <w:r w:rsidRPr="0090679F">
              <w:t>linic by (</w:t>
            </w:r>
            <w:r>
              <w:t>p</w:t>
            </w:r>
            <w:r w:rsidRPr="0090679F">
              <w:t>lease check one box)</w:t>
            </w:r>
            <w:r>
              <w:t>:</w:t>
            </w:r>
          </w:p>
        </w:tc>
        <w:tc>
          <w:tcPr>
            <w:tcW w:w="592" w:type="dxa"/>
            <w:gridSpan w:val="6"/>
            <w:shd w:val="clear" w:color="auto" w:fill="auto"/>
            <w:vAlign w:val="center"/>
          </w:tcPr>
          <w:p w14:paraId="5E79FB4A" w14:textId="77777777" w:rsidR="00706CBF" w:rsidRPr="0090679F" w:rsidRDefault="00706CBF" w:rsidP="00706CBF">
            <w:r w:rsidRPr="0090679F">
              <w:sym w:font="Wingdings" w:char="F071"/>
            </w:r>
            <w:r w:rsidRPr="0090679F">
              <w:t xml:space="preserve"> Dr.</w:t>
            </w:r>
          </w:p>
        </w:tc>
        <w:tc>
          <w:tcPr>
            <w:tcW w:w="2170" w:type="dxa"/>
            <w:gridSpan w:val="11"/>
            <w:shd w:val="clear" w:color="auto" w:fill="auto"/>
            <w:vAlign w:val="center"/>
          </w:tcPr>
          <w:p w14:paraId="08AA2977" w14:textId="77777777" w:rsidR="00706CBF" w:rsidRPr="0090679F" w:rsidRDefault="00706CBF" w:rsidP="00706CBF"/>
        </w:tc>
        <w:tc>
          <w:tcPr>
            <w:tcW w:w="1450" w:type="dxa"/>
            <w:gridSpan w:val="5"/>
            <w:shd w:val="clear" w:color="auto" w:fill="auto"/>
            <w:vAlign w:val="center"/>
          </w:tcPr>
          <w:p w14:paraId="03057D12" w14:textId="77777777" w:rsidR="00706CBF" w:rsidRPr="0090679F" w:rsidRDefault="00706CBF" w:rsidP="00706CBF">
            <w:r w:rsidRPr="0090679F">
              <w:sym w:font="Wingdings" w:char="F071"/>
            </w:r>
            <w:r w:rsidRPr="0090679F">
              <w:t xml:space="preserve"> Insurance Plan</w:t>
            </w:r>
          </w:p>
        </w:tc>
        <w:bookmarkEnd w:id="0"/>
        <w:tc>
          <w:tcPr>
            <w:tcW w:w="1062" w:type="dxa"/>
            <w:gridSpan w:val="3"/>
            <w:shd w:val="clear" w:color="auto" w:fill="auto"/>
            <w:vAlign w:val="center"/>
          </w:tcPr>
          <w:p w14:paraId="049BCFEB" w14:textId="77777777" w:rsidR="00706CBF" w:rsidRPr="0090679F" w:rsidRDefault="00706CBF" w:rsidP="00706CBF">
            <w:r w:rsidRPr="0090679F">
              <w:sym w:font="Wingdings" w:char="F071"/>
            </w:r>
            <w:r w:rsidRPr="0090679F">
              <w:t xml:space="preserve"> Hospital</w:t>
            </w:r>
          </w:p>
        </w:tc>
      </w:tr>
      <w:tr w:rsidR="007450B0" w:rsidRPr="0090679F" w14:paraId="32CB99D3" w14:textId="77777777" w:rsidTr="007450B0">
        <w:trPr>
          <w:trHeight w:val="288"/>
        </w:trPr>
        <w:tc>
          <w:tcPr>
            <w:tcW w:w="1033" w:type="dxa"/>
            <w:shd w:val="clear" w:color="auto" w:fill="auto"/>
            <w:vAlign w:val="center"/>
          </w:tcPr>
          <w:p w14:paraId="2F4918B3" w14:textId="77777777" w:rsidR="007450B0" w:rsidRPr="0090679F" w:rsidRDefault="007450B0" w:rsidP="00706CBF">
            <w:r w:rsidRPr="0090679F">
              <w:sym w:font="Wingdings" w:char="F071"/>
            </w:r>
            <w:r w:rsidRPr="0090679F">
              <w:t xml:space="preserve"> Family</w:t>
            </w:r>
          </w:p>
        </w:tc>
        <w:tc>
          <w:tcPr>
            <w:tcW w:w="1098" w:type="dxa"/>
            <w:gridSpan w:val="5"/>
            <w:shd w:val="clear" w:color="auto" w:fill="auto"/>
            <w:vAlign w:val="center"/>
          </w:tcPr>
          <w:p w14:paraId="22454566" w14:textId="77777777" w:rsidR="007450B0" w:rsidRPr="0090679F" w:rsidRDefault="007450B0" w:rsidP="00706CBF">
            <w:r w:rsidRPr="0090679F">
              <w:sym w:font="Wingdings" w:char="F071"/>
            </w:r>
            <w:r w:rsidRPr="0090679F">
              <w:t xml:space="preserve"> Friend</w:t>
            </w:r>
          </w:p>
        </w:tc>
        <w:tc>
          <w:tcPr>
            <w:tcW w:w="2183" w:type="dxa"/>
            <w:gridSpan w:val="14"/>
            <w:shd w:val="clear" w:color="auto" w:fill="auto"/>
            <w:vAlign w:val="center"/>
          </w:tcPr>
          <w:p w14:paraId="568420A3" w14:textId="77777777" w:rsidR="007450B0" w:rsidRPr="0090679F" w:rsidRDefault="007450B0" w:rsidP="00706CBF">
            <w:r w:rsidRPr="0090679F">
              <w:sym w:font="Wingdings" w:char="F071"/>
            </w:r>
            <w:r w:rsidRPr="0090679F">
              <w:t xml:space="preserve"> Close to </w:t>
            </w:r>
            <w:r>
              <w:t>h</w:t>
            </w:r>
            <w:r w:rsidRPr="0090679F">
              <w:t>ome/</w:t>
            </w:r>
            <w:r>
              <w:t>w</w:t>
            </w:r>
            <w:r w:rsidRPr="0090679F">
              <w:t>ork</w:t>
            </w:r>
          </w:p>
        </w:tc>
        <w:tc>
          <w:tcPr>
            <w:tcW w:w="906" w:type="dxa"/>
            <w:gridSpan w:val="6"/>
            <w:shd w:val="clear" w:color="auto" w:fill="auto"/>
            <w:vAlign w:val="center"/>
          </w:tcPr>
          <w:p w14:paraId="25E4EB1A" w14:textId="535FBB4D" w:rsidR="007450B0" w:rsidRPr="0090679F" w:rsidRDefault="007450B0" w:rsidP="00706CBF">
            <w:r w:rsidRPr="0090679F">
              <w:sym w:font="Wingdings" w:char="F071"/>
            </w:r>
            <w:r w:rsidRPr="0090679F">
              <w:t xml:space="preserve"> </w:t>
            </w:r>
            <w:r>
              <w:t>Internet</w:t>
            </w:r>
          </w:p>
        </w:tc>
        <w:tc>
          <w:tcPr>
            <w:tcW w:w="4862" w:type="dxa"/>
            <w:gridSpan w:val="21"/>
            <w:shd w:val="clear" w:color="auto" w:fill="auto"/>
            <w:vAlign w:val="center"/>
          </w:tcPr>
          <w:p w14:paraId="5A1C0EC6" w14:textId="72CA2779" w:rsidR="007450B0" w:rsidRPr="0090679F" w:rsidRDefault="007450B0" w:rsidP="00706CBF">
            <w:r w:rsidRPr="0090679F">
              <w:sym w:font="Wingdings" w:char="F071"/>
            </w:r>
            <w:r w:rsidRPr="0090679F">
              <w:t xml:space="preserve"> Other</w:t>
            </w:r>
            <w:r>
              <w:t>_____________________________________________</w:t>
            </w:r>
          </w:p>
        </w:tc>
      </w:tr>
      <w:tr w:rsidR="00706CBF" w:rsidRPr="0090679F" w14:paraId="129672C6" w14:textId="77777777" w:rsidTr="007450B0">
        <w:trPr>
          <w:trHeight w:val="288"/>
        </w:trPr>
        <w:tc>
          <w:tcPr>
            <w:tcW w:w="10082" w:type="dxa"/>
            <w:gridSpan w:val="47"/>
            <w:shd w:val="clear" w:color="auto" w:fill="F2F2F2" w:themeFill="background1" w:themeFillShade="F2"/>
            <w:vAlign w:val="center"/>
          </w:tcPr>
          <w:p w14:paraId="12E26702" w14:textId="77777777" w:rsidR="00706CBF" w:rsidRPr="0090679F" w:rsidRDefault="00706CBF" w:rsidP="00706CBF">
            <w:pPr>
              <w:pStyle w:val="Heading2"/>
            </w:pPr>
            <w:r w:rsidRPr="0090679F">
              <w:t>INSURANCE INFORMATION</w:t>
            </w:r>
          </w:p>
        </w:tc>
      </w:tr>
      <w:tr w:rsidR="00706CBF" w:rsidRPr="0090679F" w14:paraId="59D78E1B" w14:textId="77777777" w:rsidTr="007450B0">
        <w:trPr>
          <w:trHeight w:val="288"/>
        </w:trPr>
        <w:tc>
          <w:tcPr>
            <w:tcW w:w="2193" w:type="dxa"/>
            <w:gridSpan w:val="7"/>
            <w:shd w:val="clear" w:color="auto" w:fill="auto"/>
            <w:vAlign w:val="center"/>
          </w:tcPr>
          <w:p w14:paraId="4FD59818" w14:textId="77777777" w:rsidR="00706CBF" w:rsidRPr="0090679F" w:rsidRDefault="00706CBF" w:rsidP="00706CBF">
            <w:r w:rsidRPr="0090679F">
              <w:t xml:space="preserve">Person </w:t>
            </w:r>
            <w:r>
              <w:t>r</w:t>
            </w:r>
            <w:r w:rsidRPr="0090679F">
              <w:t xml:space="preserve">esponsible for </w:t>
            </w:r>
            <w:r>
              <w:t>b</w:t>
            </w:r>
            <w:r w:rsidRPr="0090679F">
              <w:t>ill</w:t>
            </w:r>
            <w:r>
              <w:t>:</w:t>
            </w:r>
          </w:p>
        </w:tc>
        <w:tc>
          <w:tcPr>
            <w:tcW w:w="1314" w:type="dxa"/>
            <w:gridSpan w:val="10"/>
            <w:shd w:val="clear" w:color="auto" w:fill="auto"/>
            <w:vAlign w:val="center"/>
          </w:tcPr>
          <w:p w14:paraId="5038B87E" w14:textId="77777777" w:rsidR="00706CBF" w:rsidRPr="0090679F" w:rsidRDefault="00706CBF" w:rsidP="00706CBF">
            <w:r w:rsidRPr="0090679F">
              <w:t xml:space="preserve">Birth </w:t>
            </w:r>
            <w:r>
              <w:t>d</w:t>
            </w:r>
            <w:r w:rsidRPr="0090679F">
              <w:t>ate</w:t>
            </w:r>
            <w:r>
              <w:t>:</w:t>
            </w:r>
          </w:p>
        </w:tc>
        <w:tc>
          <w:tcPr>
            <w:tcW w:w="3905" w:type="dxa"/>
            <w:gridSpan w:val="21"/>
            <w:shd w:val="clear" w:color="auto" w:fill="auto"/>
            <w:vAlign w:val="center"/>
          </w:tcPr>
          <w:p w14:paraId="2B0AA991" w14:textId="77777777" w:rsidR="00706CBF" w:rsidRPr="0090679F" w:rsidRDefault="00706CBF" w:rsidP="00706CBF">
            <w:r w:rsidRPr="0090679F">
              <w:t>Address (if different)</w:t>
            </w:r>
            <w:r>
              <w:t>:</w:t>
            </w:r>
          </w:p>
        </w:tc>
        <w:tc>
          <w:tcPr>
            <w:tcW w:w="2670" w:type="dxa"/>
            <w:gridSpan w:val="9"/>
            <w:shd w:val="clear" w:color="auto" w:fill="auto"/>
            <w:vAlign w:val="center"/>
          </w:tcPr>
          <w:p w14:paraId="5317F9D0" w14:textId="77777777" w:rsidR="00706CBF" w:rsidRPr="0090679F" w:rsidRDefault="00706CBF" w:rsidP="00706CBF">
            <w:r w:rsidRPr="0090679F">
              <w:t xml:space="preserve">Home </w:t>
            </w:r>
            <w:r>
              <w:t>p</w:t>
            </w:r>
            <w:r w:rsidRPr="0090679F">
              <w:t xml:space="preserve">hone </w:t>
            </w:r>
            <w:r>
              <w:t>n</w:t>
            </w:r>
            <w:r w:rsidRPr="0090679F">
              <w:t>o.</w:t>
            </w:r>
            <w:r>
              <w:t>:</w:t>
            </w:r>
          </w:p>
        </w:tc>
      </w:tr>
      <w:tr w:rsidR="00706CBF" w:rsidRPr="0090679F" w14:paraId="01CCA6C2" w14:textId="77777777" w:rsidTr="007450B0">
        <w:trPr>
          <w:trHeight w:val="288"/>
        </w:trPr>
        <w:tc>
          <w:tcPr>
            <w:tcW w:w="2193" w:type="dxa"/>
            <w:gridSpan w:val="7"/>
            <w:shd w:val="clear" w:color="auto" w:fill="auto"/>
            <w:vAlign w:val="center"/>
          </w:tcPr>
          <w:p w14:paraId="3D739114" w14:textId="77777777" w:rsidR="00706CBF" w:rsidRPr="0090679F" w:rsidRDefault="00706CBF" w:rsidP="00706CBF"/>
        </w:tc>
        <w:tc>
          <w:tcPr>
            <w:tcW w:w="1314" w:type="dxa"/>
            <w:gridSpan w:val="10"/>
            <w:shd w:val="clear" w:color="auto" w:fill="auto"/>
            <w:vAlign w:val="center"/>
          </w:tcPr>
          <w:p w14:paraId="15917BFE" w14:textId="77777777" w:rsidR="00706CBF" w:rsidRPr="0090679F" w:rsidRDefault="00706CBF" w:rsidP="00706CBF">
            <w:r w:rsidRPr="0090679F">
              <w:t xml:space="preserve">       /         /</w:t>
            </w:r>
          </w:p>
        </w:tc>
        <w:tc>
          <w:tcPr>
            <w:tcW w:w="3905" w:type="dxa"/>
            <w:gridSpan w:val="21"/>
            <w:shd w:val="clear" w:color="auto" w:fill="auto"/>
            <w:vAlign w:val="center"/>
          </w:tcPr>
          <w:p w14:paraId="094E7CF1" w14:textId="77777777" w:rsidR="00706CBF" w:rsidRPr="0090679F" w:rsidRDefault="00706CBF" w:rsidP="00706CBF"/>
        </w:tc>
        <w:tc>
          <w:tcPr>
            <w:tcW w:w="2670" w:type="dxa"/>
            <w:gridSpan w:val="9"/>
            <w:shd w:val="clear" w:color="auto" w:fill="auto"/>
            <w:vAlign w:val="center"/>
          </w:tcPr>
          <w:p w14:paraId="231BEFD6" w14:textId="77777777" w:rsidR="00706CBF" w:rsidRPr="0090679F" w:rsidRDefault="00706CBF" w:rsidP="00706CBF">
            <w:r w:rsidRPr="0090679F">
              <w:t>(</w:t>
            </w:r>
            <w:r>
              <w:t xml:space="preserve">          </w:t>
            </w:r>
            <w:r w:rsidRPr="0090679F">
              <w:t>)</w:t>
            </w:r>
          </w:p>
        </w:tc>
      </w:tr>
      <w:tr w:rsidR="000F4A5A" w:rsidRPr="0090679F" w14:paraId="66152F13" w14:textId="359D173A" w:rsidTr="007450B0">
        <w:trPr>
          <w:trHeight w:val="288"/>
        </w:trPr>
        <w:tc>
          <w:tcPr>
            <w:tcW w:w="1414" w:type="dxa"/>
            <w:gridSpan w:val="3"/>
            <w:shd w:val="clear" w:color="auto" w:fill="auto"/>
            <w:vAlign w:val="center"/>
          </w:tcPr>
          <w:p w14:paraId="0B75435E" w14:textId="77777777" w:rsidR="007722BB" w:rsidRPr="0090679F" w:rsidRDefault="007722BB" w:rsidP="007722BB">
            <w:r w:rsidRPr="0090679F">
              <w:t>Occupation</w:t>
            </w:r>
            <w:r>
              <w:t>:</w:t>
            </w:r>
          </w:p>
        </w:tc>
        <w:tc>
          <w:tcPr>
            <w:tcW w:w="2422" w:type="dxa"/>
            <w:gridSpan w:val="16"/>
            <w:shd w:val="clear" w:color="auto" w:fill="auto"/>
            <w:vAlign w:val="center"/>
          </w:tcPr>
          <w:p w14:paraId="2CA620B3" w14:textId="4589D8D0" w:rsidR="007722BB" w:rsidRPr="0090679F" w:rsidRDefault="007722BB" w:rsidP="007722BB"/>
        </w:tc>
        <w:tc>
          <w:tcPr>
            <w:tcW w:w="6246" w:type="dxa"/>
            <w:gridSpan w:val="28"/>
            <w:vAlign w:val="center"/>
          </w:tcPr>
          <w:p w14:paraId="6690CB62" w14:textId="6266BC93" w:rsidR="007722BB" w:rsidRPr="0090679F" w:rsidRDefault="000F4A5A" w:rsidP="007722BB">
            <w:pPr>
              <w:ind w:right="2311"/>
            </w:pPr>
            <w:r>
              <w:t>Employer:</w:t>
            </w:r>
          </w:p>
        </w:tc>
      </w:tr>
      <w:tr w:rsidR="007722BB" w:rsidRPr="0090679F" w14:paraId="1089B8EF" w14:textId="77777777" w:rsidTr="007450B0">
        <w:trPr>
          <w:trHeight w:val="288"/>
        </w:trPr>
        <w:tc>
          <w:tcPr>
            <w:tcW w:w="2607" w:type="dxa"/>
            <w:gridSpan w:val="10"/>
            <w:shd w:val="clear" w:color="auto" w:fill="auto"/>
            <w:vAlign w:val="center"/>
          </w:tcPr>
          <w:p w14:paraId="7FE6D27D" w14:textId="77777777" w:rsidR="007722BB" w:rsidRPr="0090679F" w:rsidRDefault="007722BB" w:rsidP="007722BB">
            <w:r w:rsidRPr="0090679F">
              <w:t>Is this patient covered by insurance?</w:t>
            </w:r>
          </w:p>
        </w:tc>
        <w:tc>
          <w:tcPr>
            <w:tcW w:w="733" w:type="dxa"/>
            <w:gridSpan w:val="5"/>
            <w:shd w:val="clear" w:color="auto" w:fill="auto"/>
            <w:vAlign w:val="center"/>
          </w:tcPr>
          <w:p w14:paraId="5525FF78" w14:textId="77777777" w:rsidR="007722BB" w:rsidRPr="0090679F" w:rsidRDefault="007722BB" w:rsidP="007722BB">
            <w:r w:rsidRPr="0090679F">
              <w:sym w:font="Wingdings" w:char="F071"/>
            </w:r>
            <w:r w:rsidRPr="0090679F">
              <w:t xml:space="preserve"> Yes</w:t>
            </w:r>
          </w:p>
        </w:tc>
        <w:tc>
          <w:tcPr>
            <w:tcW w:w="974" w:type="dxa"/>
            <w:gridSpan w:val="5"/>
            <w:shd w:val="clear" w:color="auto" w:fill="auto"/>
            <w:vAlign w:val="center"/>
          </w:tcPr>
          <w:p w14:paraId="2DC67463" w14:textId="77777777" w:rsidR="007722BB" w:rsidRPr="0090679F" w:rsidRDefault="007722BB" w:rsidP="007722BB">
            <w:r w:rsidRPr="0090679F">
              <w:sym w:font="Wingdings" w:char="F071"/>
            </w:r>
            <w:r w:rsidRPr="0090679F">
              <w:t xml:space="preserve"> No</w:t>
            </w:r>
          </w:p>
        </w:tc>
        <w:tc>
          <w:tcPr>
            <w:tcW w:w="5768" w:type="dxa"/>
            <w:gridSpan w:val="27"/>
            <w:shd w:val="clear" w:color="auto" w:fill="auto"/>
            <w:vAlign w:val="center"/>
          </w:tcPr>
          <w:p w14:paraId="316BD2FB" w14:textId="77777777" w:rsidR="007722BB" w:rsidRPr="0090679F" w:rsidRDefault="007722BB" w:rsidP="007722BB"/>
        </w:tc>
      </w:tr>
      <w:tr w:rsidR="007722BB" w:rsidRPr="0090679F" w14:paraId="0636A8F3" w14:textId="77777777" w:rsidTr="007450B0">
        <w:trPr>
          <w:trHeight w:val="288"/>
        </w:trPr>
        <w:tc>
          <w:tcPr>
            <w:tcW w:w="2466" w:type="dxa"/>
            <w:gridSpan w:val="8"/>
            <w:shd w:val="clear" w:color="auto" w:fill="auto"/>
            <w:vAlign w:val="center"/>
          </w:tcPr>
          <w:p w14:paraId="0E8862D2" w14:textId="375A86C9" w:rsidR="007722BB" w:rsidRPr="0090679F" w:rsidRDefault="007722BB" w:rsidP="007722BB">
            <w:r w:rsidRPr="0090679F">
              <w:t>Primary insurance</w:t>
            </w:r>
            <w:r>
              <w:t xml:space="preserve"> name:</w:t>
            </w:r>
          </w:p>
        </w:tc>
        <w:tc>
          <w:tcPr>
            <w:tcW w:w="7616" w:type="dxa"/>
            <w:gridSpan w:val="39"/>
            <w:shd w:val="clear" w:color="auto" w:fill="auto"/>
            <w:vAlign w:val="center"/>
          </w:tcPr>
          <w:p w14:paraId="2143DC65" w14:textId="281F13F8" w:rsidR="007722BB" w:rsidRPr="0090679F" w:rsidRDefault="007722BB" w:rsidP="007722BB"/>
        </w:tc>
      </w:tr>
      <w:tr w:rsidR="000F4A5A" w:rsidRPr="0090679F" w14:paraId="7E5935B9" w14:textId="77777777" w:rsidTr="007450B0">
        <w:trPr>
          <w:trHeight w:val="288"/>
        </w:trPr>
        <w:tc>
          <w:tcPr>
            <w:tcW w:w="1588" w:type="dxa"/>
            <w:gridSpan w:val="4"/>
            <w:shd w:val="clear" w:color="auto" w:fill="auto"/>
            <w:vAlign w:val="center"/>
          </w:tcPr>
          <w:p w14:paraId="141BA05C" w14:textId="77777777" w:rsidR="000F4A5A" w:rsidRPr="0090679F" w:rsidRDefault="000F4A5A" w:rsidP="007722BB">
            <w:r w:rsidRPr="0090679F">
              <w:t xml:space="preserve">Subscriber’s </w:t>
            </w:r>
            <w:r>
              <w:t>n</w:t>
            </w:r>
            <w:r w:rsidRPr="0090679F">
              <w:t>ame</w:t>
            </w:r>
            <w:r>
              <w:t>:</w:t>
            </w:r>
          </w:p>
        </w:tc>
        <w:tc>
          <w:tcPr>
            <w:tcW w:w="2173" w:type="dxa"/>
            <w:gridSpan w:val="14"/>
            <w:shd w:val="clear" w:color="auto" w:fill="auto"/>
            <w:vAlign w:val="center"/>
          </w:tcPr>
          <w:p w14:paraId="02E39C87" w14:textId="0ACDD1FA" w:rsidR="000F4A5A" w:rsidRPr="0090679F" w:rsidRDefault="000F4A5A" w:rsidP="007722BB"/>
        </w:tc>
        <w:tc>
          <w:tcPr>
            <w:tcW w:w="905" w:type="dxa"/>
            <w:gridSpan w:val="3"/>
          </w:tcPr>
          <w:p w14:paraId="46CF2495" w14:textId="498D3E4C" w:rsidR="000F4A5A" w:rsidRPr="0090679F" w:rsidRDefault="000F4A5A" w:rsidP="007722BB">
            <w:r>
              <w:t>Birth date:</w:t>
            </w:r>
          </w:p>
        </w:tc>
        <w:tc>
          <w:tcPr>
            <w:tcW w:w="1080" w:type="dxa"/>
            <w:gridSpan w:val="10"/>
            <w:shd w:val="clear" w:color="auto" w:fill="auto"/>
            <w:vAlign w:val="center"/>
          </w:tcPr>
          <w:p w14:paraId="70F895DF" w14:textId="61555620" w:rsidR="000F4A5A" w:rsidRPr="0090679F" w:rsidRDefault="000F4A5A" w:rsidP="007722BB">
            <w:r>
              <w:t xml:space="preserve">     /      /</w:t>
            </w:r>
          </w:p>
        </w:tc>
        <w:tc>
          <w:tcPr>
            <w:tcW w:w="990" w:type="dxa"/>
            <w:gridSpan w:val="4"/>
            <w:shd w:val="clear" w:color="auto" w:fill="auto"/>
            <w:vAlign w:val="center"/>
          </w:tcPr>
          <w:p w14:paraId="0B9A7A03" w14:textId="77777777" w:rsidR="000F4A5A" w:rsidRPr="0090679F" w:rsidRDefault="000F4A5A" w:rsidP="007722BB">
            <w:r w:rsidRPr="0090679F">
              <w:t xml:space="preserve">Group </w:t>
            </w:r>
            <w:r>
              <w:t>no.:</w:t>
            </w:r>
          </w:p>
        </w:tc>
        <w:tc>
          <w:tcPr>
            <w:tcW w:w="907" w:type="dxa"/>
            <w:gridSpan w:val="5"/>
          </w:tcPr>
          <w:p w14:paraId="5F1B620F" w14:textId="77777777" w:rsidR="000F4A5A" w:rsidRPr="0090679F" w:rsidRDefault="000F4A5A" w:rsidP="007722BB"/>
        </w:tc>
        <w:tc>
          <w:tcPr>
            <w:tcW w:w="994" w:type="dxa"/>
            <w:gridSpan w:val="3"/>
            <w:shd w:val="clear" w:color="auto" w:fill="auto"/>
            <w:vAlign w:val="center"/>
          </w:tcPr>
          <w:p w14:paraId="40478228" w14:textId="2353C0E2" w:rsidR="000F4A5A" w:rsidRPr="0090679F" w:rsidRDefault="000F4A5A" w:rsidP="007722BB">
            <w:r w:rsidRPr="0090679F">
              <w:t xml:space="preserve">Policy </w:t>
            </w:r>
            <w:r>
              <w:t>no.:</w:t>
            </w:r>
          </w:p>
        </w:tc>
        <w:tc>
          <w:tcPr>
            <w:tcW w:w="1445" w:type="dxa"/>
            <w:gridSpan w:val="4"/>
            <w:shd w:val="clear" w:color="auto" w:fill="auto"/>
            <w:vAlign w:val="center"/>
          </w:tcPr>
          <w:p w14:paraId="125913CC" w14:textId="75ACCC55" w:rsidR="000F4A5A" w:rsidRPr="0090679F" w:rsidRDefault="000F4A5A" w:rsidP="007722BB"/>
        </w:tc>
      </w:tr>
      <w:tr w:rsidR="007722BB" w:rsidRPr="0090679F" w14:paraId="4383AD36" w14:textId="77777777" w:rsidTr="007450B0">
        <w:trPr>
          <w:trHeight w:val="288"/>
        </w:trPr>
        <w:tc>
          <w:tcPr>
            <w:tcW w:w="2737" w:type="dxa"/>
            <w:gridSpan w:val="11"/>
            <w:shd w:val="clear" w:color="auto" w:fill="auto"/>
            <w:vAlign w:val="center"/>
          </w:tcPr>
          <w:p w14:paraId="6829E218" w14:textId="77777777" w:rsidR="007722BB" w:rsidRPr="0090679F" w:rsidRDefault="007722BB" w:rsidP="007722BB">
            <w:r w:rsidRPr="0090679F">
              <w:t xml:space="preserve">Patient’s </w:t>
            </w:r>
            <w:r>
              <w:t>r</w:t>
            </w:r>
            <w:r w:rsidRPr="0090679F">
              <w:t xml:space="preserve">elationship to </w:t>
            </w:r>
            <w:r>
              <w:t>s</w:t>
            </w:r>
            <w:r w:rsidRPr="0090679F">
              <w:t>ubscriber</w:t>
            </w:r>
            <w:r>
              <w:t>:</w:t>
            </w:r>
          </w:p>
        </w:tc>
        <w:tc>
          <w:tcPr>
            <w:tcW w:w="1024" w:type="dxa"/>
            <w:gridSpan w:val="7"/>
            <w:shd w:val="clear" w:color="auto" w:fill="auto"/>
            <w:vAlign w:val="center"/>
          </w:tcPr>
          <w:p w14:paraId="29D39BEB" w14:textId="77777777" w:rsidR="007722BB" w:rsidRPr="0090679F" w:rsidRDefault="007722BB" w:rsidP="007722BB">
            <w:r w:rsidRPr="0090679F">
              <w:sym w:font="Wingdings" w:char="F071"/>
            </w:r>
            <w:r w:rsidRPr="0090679F">
              <w:t xml:space="preserve"> Self</w:t>
            </w:r>
          </w:p>
        </w:tc>
        <w:tc>
          <w:tcPr>
            <w:tcW w:w="1047" w:type="dxa"/>
            <w:gridSpan w:val="4"/>
            <w:shd w:val="clear" w:color="auto" w:fill="auto"/>
            <w:vAlign w:val="center"/>
          </w:tcPr>
          <w:p w14:paraId="3611611C" w14:textId="77777777" w:rsidR="007722BB" w:rsidRPr="0090679F" w:rsidRDefault="007722BB" w:rsidP="007722BB">
            <w:r w:rsidRPr="0090679F">
              <w:sym w:font="Wingdings" w:char="F071"/>
            </w:r>
            <w:r w:rsidRPr="0090679F">
              <w:t xml:space="preserve"> Spouse</w:t>
            </w:r>
          </w:p>
        </w:tc>
        <w:tc>
          <w:tcPr>
            <w:tcW w:w="927" w:type="dxa"/>
            <w:gridSpan w:val="8"/>
            <w:shd w:val="clear" w:color="auto" w:fill="auto"/>
            <w:vAlign w:val="center"/>
          </w:tcPr>
          <w:p w14:paraId="53C747BC" w14:textId="77777777" w:rsidR="007722BB" w:rsidRPr="0090679F" w:rsidRDefault="007722BB" w:rsidP="007722BB">
            <w:r w:rsidRPr="0090679F">
              <w:sym w:font="Wingdings" w:char="F071"/>
            </w:r>
            <w:r w:rsidRPr="0090679F">
              <w:t xml:space="preserve"> Child</w:t>
            </w:r>
          </w:p>
        </w:tc>
        <w:tc>
          <w:tcPr>
            <w:tcW w:w="1015" w:type="dxa"/>
            <w:gridSpan w:val="6"/>
            <w:shd w:val="clear" w:color="auto" w:fill="auto"/>
            <w:vAlign w:val="center"/>
          </w:tcPr>
          <w:p w14:paraId="1F17EBF6" w14:textId="77777777" w:rsidR="007722BB" w:rsidRPr="0090679F" w:rsidRDefault="007722BB" w:rsidP="007722BB">
            <w:r w:rsidRPr="0090679F">
              <w:sym w:font="Wingdings" w:char="F071"/>
            </w:r>
            <w:r w:rsidRPr="0090679F">
              <w:t xml:space="preserve"> Other</w:t>
            </w:r>
          </w:p>
        </w:tc>
        <w:tc>
          <w:tcPr>
            <w:tcW w:w="3332" w:type="dxa"/>
            <w:gridSpan w:val="11"/>
            <w:shd w:val="clear" w:color="auto" w:fill="auto"/>
            <w:vAlign w:val="center"/>
          </w:tcPr>
          <w:p w14:paraId="73C40F16" w14:textId="77777777" w:rsidR="007722BB" w:rsidRPr="0090679F" w:rsidRDefault="007722BB" w:rsidP="007722BB"/>
        </w:tc>
      </w:tr>
      <w:tr w:rsidR="007722BB" w:rsidRPr="0090679F" w14:paraId="6B7ACC1D" w14:textId="77777777" w:rsidTr="007450B0">
        <w:trPr>
          <w:trHeight w:val="288"/>
        </w:trPr>
        <w:tc>
          <w:tcPr>
            <w:tcW w:w="3407" w:type="dxa"/>
            <w:gridSpan w:val="16"/>
            <w:shd w:val="clear" w:color="auto" w:fill="auto"/>
            <w:vAlign w:val="center"/>
          </w:tcPr>
          <w:p w14:paraId="2D98D1F3" w14:textId="77777777" w:rsidR="007722BB" w:rsidRPr="0090679F" w:rsidRDefault="007722BB" w:rsidP="007722BB">
            <w:r w:rsidRPr="0090679F">
              <w:t xml:space="preserve">Name of </w:t>
            </w:r>
            <w:r>
              <w:t>s</w:t>
            </w:r>
            <w:r w:rsidRPr="0090679F">
              <w:t xml:space="preserve">econdary </w:t>
            </w:r>
            <w:r>
              <w:t>i</w:t>
            </w:r>
            <w:r w:rsidRPr="0090679F">
              <w:t>nsurance (if applicable)</w:t>
            </w:r>
            <w:r>
              <w:t>:</w:t>
            </w:r>
          </w:p>
        </w:tc>
        <w:tc>
          <w:tcPr>
            <w:tcW w:w="3343" w:type="dxa"/>
            <w:gridSpan w:val="20"/>
            <w:shd w:val="clear" w:color="auto" w:fill="auto"/>
            <w:vAlign w:val="center"/>
          </w:tcPr>
          <w:p w14:paraId="5ABB2F3E" w14:textId="45192530" w:rsidR="007722BB" w:rsidRPr="0090679F" w:rsidRDefault="007722BB" w:rsidP="007722BB"/>
        </w:tc>
        <w:tc>
          <w:tcPr>
            <w:tcW w:w="1768" w:type="dxa"/>
            <w:gridSpan w:val="6"/>
            <w:shd w:val="clear" w:color="auto" w:fill="auto"/>
            <w:vAlign w:val="center"/>
          </w:tcPr>
          <w:p w14:paraId="5A1040CD" w14:textId="77777777" w:rsidR="007722BB" w:rsidRPr="0090679F" w:rsidRDefault="007722BB" w:rsidP="007722BB">
            <w:r w:rsidRPr="0090679F">
              <w:t xml:space="preserve">Group </w:t>
            </w:r>
            <w:r>
              <w:t>no.:</w:t>
            </w:r>
          </w:p>
        </w:tc>
        <w:tc>
          <w:tcPr>
            <w:tcW w:w="1564" w:type="dxa"/>
            <w:gridSpan w:val="5"/>
            <w:shd w:val="clear" w:color="auto" w:fill="auto"/>
            <w:vAlign w:val="center"/>
          </w:tcPr>
          <w:p w14:paraId="3C92EC2A" w14:textId="77777777" w:rsidR="007722BB" w:rsidRPr="0090679F" w:rsidRDefault="007722BB" w:rsidP="007722BB">
            <w:r w:rsidRPr="0090679F">
              <w:t xml:space="preserve">Policy </w:t>
            </w:r>
            <w:r>
              <w:t>no.:</w:t>
            </w:r>
          </w:p>
        </w:tc>
      </w:tr>
      <w:tr w:rsidR="000F4A5A" w:rsidRPr="0090679F" w14:paraId="3F1D9B17" w14:textId="2DD710E6" w:rsidTr="007450B0">
        <w:trPr>
          <w:trHeight w:val="288"/>
        </w:trPr>
        <w:tc>
          <w:tcPr>
            <w:tcW w:w="2778" w:type="dxa"/>
            <w:gridSpan w:val="12"/>
            <w:shd w:val="clear" w:color="auto" w:fill="auto"/>
            <w:vAlign w:val="center"/>
          </w:tcPr>
          <w:p w14:paraId="4E43D72D" w14:textId="0B013A51" w:rsidR="000F4A5A" w:rsidRPr="0090679F" w:rsidRDefault="000F4A5A" w:rsidP="000F4A5A">
            <w:r w:rsidRPr="0090679F">
              <w:t xml:space="preserve">Subscriber’s </w:t>
            </w:r>
            <w:r>
              <w:t>n</w:t>
            </w:r>
            <w:r w:rsidRPr="0090679F">
              <w:t>ame</w:t>
            </w:r>
            <w:r>
              <w:t>:</w:t>
            </w:r>
          </w:p>
        </w:tc>
        <w:tc>
          <w:tcPr>
            <w:tcW w:w="2982" w:type="dxa"/>
            <w:gridSpan w:val="20"/>
            <w:shd w:val="clear" w:color="auto" w:fill="auto"/>
            <w:vAlign w:val="center"/>
          </w:tcPr>
          <w:p w14:paraId="1BA2BECE" w14:textId="4926FB55" w:rsidR="000F4A5A" w:rsidRPr="0090679F" w:rsidRDefault="000F4A5A" w:rsidP="000F4A5A"/>
        </w:tc>
        <w:tc>
          <w:tcPr>
            <w:tcW w:w="990" w:type="dxa"/>
            <w:gridSpan w:val="4"/>
            <w:shd w:val="clear" w:color="auto" w:fill="auto"/>
            <w:vAlign w:val="center"/>
          </w:tcPr>
          <w:p w14:paraId="6C1CCAF7" w14:textId="4B1B6D01" w:rsidR="000F4A5A" w:rsidRPr="0090679F" w:rsidRDefault="000F4A5A" w:rsidP="000F4A5A">
            <w:r w:rsidRPr="0090679F">
              <w:t xml:space="preserve">Group </w:t>
            </w:r>
            <w:r>
              <w:t>no.:</w:t>
            </w:r>
          </w:p>
        </w:tc>
        <w:tc>
          <w:tcPr>
            <w:tcW w:w="893" w:type="dxa"/>
            <w:gridSpan w:val="4"/>
            <w:shd w:val="clear" w:color="auto" w:fill="auto"/>
          </w:tcPr>
          <w:p w14:paraId="27A34F15" w14:textId="77777777" w:rsidR="000F4A5A" w:rsidRPr="0090679F" w:rsidRDefault="000F4A5A" w:rsidP="000F4A5A"/>
        </w:tc>
        <w:tc>
          <w:tcPr>
            <w:tcW w:w="994" w:type="dxa"/>
            <w:gridSpan w:val="3"/>
            <w:vAlign w:val="center"/>
          </w:tcPr>
          <w:p w14:paraId="2EB00F90" w14:textId="763193CE" w:rsidR="000F4A5A" w:rsidRPr="0090679F" w:rsidRDefault="000F4A5A" w:rsidP="000F4A5A">
            <w:r w:rsidRPr="0090679F">
              <w:t xml:space="preserve">Policy </w:t>
            </w:r>
            <w:r>
              <w:t>no.:</w:t>
            </w:r>
          </w:p>
        </w:tc>
        <w:tc>
          <w:tcPr>
            <w:tcW w:w="1445" w:type="dxa"/>
            <w:gridSpan w:val="4"/>
            <w:vAlign w:val="center"/>
          </w:tcPr>
          <w:p w14:paraId="3351D025" w14:textId="77777777" w:rsidR="000F4A5A" w:rsidRPr="0090679F" w:rsidRDefault="000F4A5A" w:rsidP="000F4A5A"/>
        </w:tc>
      </w:tr>
      <w:tr w:rsidR="000F4A5A" w:rsidRPr="0090679F" w14:paraId="47811F1B" w14:textId="77777777" w:rsidTr="007450B0">
        <w:trPr>
          <w:trHeight w:val="288"/>
        </w:trPr>
        <w:tc>
          <w:tcPr>
            <w:tcW w:w="10082" w:type="dxa"/>
            <w:gridSpan w:val="47"/>
            <w:shd w:val="clear" w:color="auto" w:fill="auto"/>
            <w:vAlign w:val="center"/>
          </w:tcPr>
          <w:p w14:paraId="56BFE7A7" w14:textId="36EC1FB5" w:rsidR="000F4A5A" w:rsidRPr="00706CBF" w:rsidRDefault="000F4A5A" w:rsidP="000F4A5A">
            <w:pPr>
              <w:rPr>
                <w:b/>
              </w:rPr>
            </w:pPr>
            <w:r>
              <w:rPr>
                <w:b/>
              </w:rPr>
              <w:t>*</w:t>
            </w:r>
            <w:r w:rsidRPr="00706CBF">
              <w:rPr>
                <w:b/>
              </w:rPr>
              <w:t>If an auto accident please provide:</w:t>
            </w:r>
          </w:p>
        </w:tc>
      </w:tr>
      <w:tr w:rsidR="000F4A5A" w:rsidRPr="0090679F" w14:paraId="1D8E7D1C" w14:textId="77777777" w:rsidTr="007450B0">
        <w:trPr>
          <w:trHeight w:val="288"/>
        </w:trPr>
        <w:tc>
          <w:tcPr>
            <w:tcW w:w="2778" w:type="dxa"/>
            <w:gridSpan w:val="12"/>
            <w:shd w:val="clear" w:color="auto" w:fill="auto"/>
            <w:vAlign w:val="center"/>
          </w:tcPr>
          <w:p w14:paraId="69E2BB95" w14:textId="0006134B" w:rsidR="000F4A5A" w:rsidRPr="0030558B" w:rsidRDefault="000F4A5A" w:rsidP="000F4A5A">
            <w:r w:rsidRPr="0030558B">
              <w:t>Insurance Company Name:</w:t>
            </w:r>
          </w:p>
        </w:tc>
        <w:tc>
          <w:tcPr>
            <w:tcW w:w="2041" w:type="dxa"/>
            <w:gridSpan w:val="11"/>
            <w:shd w:val="clear" w:color="auto" w:fill="auto"/>
            <w:vAlign w:val="center"/>
          </w:tcPr>
          <w:p w14:paraId="3A4334A5" w14:textId="26E0255C" w:rsidR="000F4A5A" w:rsidRPr="0090679F" w:rsidRDefault="000F4A5A" w:rsidP="000F4A5A">
            <w:r>
              <w:t>Contact Person:</w:t>
            </w:r>
          </w:p>
        </w:tc>
        <w:tc>
          <w:tcPr>
            <w:tcW w:w="1947" w:type="dxa"/>
            <w:gridSpan w:val="14"/>
            <w:shd w:val="clear" w:color="auto" w:fill="auto"/>
            <w:vAlign w:val="center"/>
          </w:tcPr>
          <w:p w14:paraId="34DC190B" w14:textId="680870E6" w:rsidR="000F4A5A" w:rsidRPr="0090679F" w:rsidRDefault="000F4A5A" w:rsidP="000F4A5A">
            <w:r>
              <w:t>Phone no.:</w:t>
            </w:r>
          </w:p>
        </w:tc>
        <w:tc>
          <w:tcPr>
            <w:tcW w:w="3316" w:type="dxa"/>
            <w:gridSpan w:val="10"/>
            <w:shd w:val="clear" w:color="auto" w:fill="auto"/>
            <w:vAlign w:val="center"/>
          </w:tcPr>
          <w:p w14:paraId="3B5095C5" w14:textId="2B66EE55" w:rsidR="000F4A5A" w:rsidRPr="0090679F" w:rsidRDefault="000F4A5A" w:rsidP="000F4A5A">
            <w:r>
              <w:t>Claim #</w:t>
            </w:r>
          </w:p>
        </w:tc>
      </w:tr>
      <w:tr w:rsidR="000F4A5A" w:rsidRPr="0090679F" w14:paraId="53370A2A" w14:textId="77777777" w:rsidTr="007450B0">
        <w:trPr>
          <w:trHeight w:val="288"/>
        </w:trPr>
        <w:tc>
          <w:tcPr>
            <w:tcW w:w="2778" w:type="dxa"/>
            <w:gridSpan w:val="12"/>
            <w:shd w:val="clear" w:color="auto" w:fill="auto"/>
            <w:vAlign w:val="center"/>
          </w:tcPr>
          <w:p w14:paraId="45A64F3A" w14:textId="77777777" w:rsidR="000F4A5A" w:rsidRDefault="000F4A5A" w:rsidP="000F4A5A">
            <w:pPr>
              <w:rPr>
                <w:b/>
              </w:rPr>
            </w:pPr>
          </w:p>
        </w:tc>
        <w:tc>
          <w:tcPr>
            <w:tcW w:w="2041" w:type="dxa"/>
            <w:gridSpan w:val="11"/>
            <w:shd w:val="clear" w:color="auto" w:fill="auto"/>
            <w:vAlign w:val="center"/>
          </w:tcPr>
          <w:p w14:paraId="183A3E49" w14:textId="77777777" w:rsidR="000F4A5A" w:rsidRDefault="000F4A5A" w:rsidP="000F4A5A"/>
        </w:tc>
        <w:tc>
          <w:tcPr>
            <w:tcW w:w="1947" w:type="dxa"/>
            <w:gridSpan w:val="14"/>
            <w:shd w:val="clear" w:color="auto" w:fill="auto"/>
            <w:vAlign w:val="center"/>
          </w:tcPr>
          <w:p w14:paraId="0D7444AC" w14:textId="26D6F9E0" w:rsidR="000F4A5A" w:rsidRDefault="000F4A5A" w:rsidP="000F4A5A">
            <w:r>
              <w:t>(         )</w:t>
            </w:r>
          </w:p>
        </w:tc>
        <w:tc>
          <w:tcPr>
            <w:tcW w:w="3316" w:type="dxa"/>
            <w:gridSpan w:val="10"/>
            <w:shd w:val="clear" w:color="auto" w:fill="auto"/>
            <w:vAlign w:val="center"/>
          </w:tcPr>
          <w:p w14:paraId="407B3F45" w14:textId="77777777" w:rsidR="000F4A5A" w:rsidRDefault="000F4A5A" w:rsidP="000F4A5A"/>
        </w:tc>
      </w:tr>
      <w:tr w:rsidR="000F4A5A" w:rsidRPr="0090679F" w14:paraId="515DAF69" w14:textId="77777777" w:rsidTr="007450B0">
        <w:trPr>
          <w:trHeight w:val="288"/>
        </w:trPr>
        <w:tc>
          <w:tcPr>
            <w:tcW w:w="10082" w:type="dxa"/>
            <w:gridSpan w:val="47"/>
            <w:shd w:val="clear" w:color="auto" w:fill="F2F2F2" w:themeFill="background1" w:themeFillShade="F2"/>
            <w:vAlign w:val="center"/>
          </w:tcPr>
          <w:p w14:paraId="7915B8C1" w14:textId="462DF665" w:rsidR="000F4A5A" w:rsidRPr="0090679F" w:rsidRDefault="000F4A5A" w:rsidP="000F4A5A">
            <w:pPr>
              <w:pStyle w:val="Heading2"/>
            </w:pPr>
            <w:r>
              <w:t>Signatures</w:t>
            </w:r>
          </w:p>
        </w:tc>
      </w:tr>
      <w:tr w:rsidR="000F4A5A" w:rsidRPr="0090679F" w14:paraId="25F14519" w14:textId="77777777" w:rsidTr="007450B0">
        <w:trPr>
          <w:trHeight w:val="288"/>
        </w:trPr>
        <w:tc>
          <w:tcPr>
            <w:tcW w:w="1414" w:type="dxa"/>
            <w:gridSpan w:val="3"/>
            <w:shd w:val="clear" w:color="auto" w:fill="auto"/>
            <w:vAlign w:val="center"/>
          </w:tcPr>
          <w:p w14:paraId="121F2D2F" w14:textId="60088CFD" w:rsidR="000F4A5A" w:rsidRPr="0090679F" w:rsidRDefault="000F4A5A" w:rsidP="000F4A5A">
            <w:r w:rsidRPr="0090679F">
              <w:t>Name of</w:t>
            </w:r>
            <w:r>
              <w:t xml:space="preserve"> Insured:</w:t>
            </w:r>
          </w:p>
        </w:tc>
        <w:tc>
          <w:tcPr>
            <w:tcW w:w="5322" w:type="dxa"/>
            <w:gridSpan w:val="32"/>
            <w:shd w:val="clear" w:color="auto" w:fill="auto"/>
            <w:vAlign w:val="center"/>
          </w:tcPr>
          <w:p w14:paraId="511515FA" w14:textId="4315ACB6" w:rsidR="000F4A5A" w:rsidRPr="0090679F" w:rsidRDefault="000F4A5A" w:rsidP="000F4A5A"/>
        </w:tc>
        <w:tc>
          <w:tcPr>
            <w:tcW w:w="1528" w:type="dxa"/>
            <w:gridSpan w:val="6"/>
            <w:shd w:val="clear" w:color="auto" w:fill="auto"/>
            <w:vAlign w:val="center"/>
          </w:tcPr>
          <w:p w14:paraId="30F8F09D" w14:textId="318FA40D" w:rsidR="000F4A5A" w:rsidRPr="0090679F" w:rsidRDefault="000F4A5A" w:rsidP="000F4A5A"/>
        </w:tc>
        <w:tc>
          <w:tcPr>
            <w:tcW w:w="1818" w:type="dxa"/>
            <w:gridSpan w:val="6"/>
            <w:shd w:val="clear" w:color="auto" w:fill="auto"/>
            <w:vAlign w:val="center"/>
          </w:tcPr>
          <w:p w14:paraId="593373E0" w14:textId="70398D6D" w:rsidR="000F4A5A" w:rsidRPr="0090679F" w:rsidRDefault="000F4A5A" w:rsidP="000F4A5A"/>
        </w:tc>
      </w:tr>
      <w:tr w:rsidR="000F4A5A" w:rsidRPr="0090679F" w14:paraId="33267D9E" w14:textId="77777777" w:rsidTr="007450B0">
        <w:trPr>
          <w:trHeight w:val="288"/>
        </w:trPr>
        <w:tc>
          <w:tcPr>
            <w:tcW w:w="10082" w:type="dxa"/>
            <w:gridSpan w:val="47"/>
            <w:shd w:val="clear" w:color="auto" w:fill="auto"/>
            <w:vAlign w:val="center"/>
          </w:tcPr>
          <w:p w14:paraId="33330AB7" w14:textId="77777777" w:rsidR="000F4A5A" w:rsidRDefault="000F4A5A" w:rsidP="000F4A5A">
            <w:r>
              <w:t xml:space="preserve">In exchange for Morgan Chiropractic, Inc.’s forbearance from collecting all amounts owed by me for services rendered at the time of the provision of service, I hereby assign my rights to the clinic as follows: I understand and agree that health and accident insurance policies are an arrangement between an insurance company or carrier and myself. Furthermore, I understand that the clinic will prepare any necessary reports and forms provided by me to assist me, or my legal representative, in making collection from the insurance company or carrier. I hereby specifically authorize the release of any information concerning me to my insurance carriers, insurance carriers of persons or entities responsible for my injuries, my employer, claims adjustors responsible for claims filed by me, administrative agencies, the Alaska Workers’ Compensation Board, and my attorneys. To the extent of my unpaid bill to the clinic, I hereby irrevocably assign to said clinic on behalf of myself, my heirs and beneficiaries any interest that I might have now or in the future to any cause of action or claim, whether legal or administrative, and direct my legal representative that at the time of final judgement, and final disposition or settlement this assignment shall have priority over all others not entitled by law to superior priority. </w:t>
            </w:r>
          </w:p>
          <w:p w14:paraId="038CDCB4" w14:textId="77777777" w:rsidR="000E15C0" w:rsidRDefault="000E15C0" w:rsidP="000F4A5A"/>
          <w:p w14:paraId="33A59891" w14:textId="59A0A954" w:rsidR="00AA64A3" w:rsidRDefault="00AA64A3" w:rsidP="000F4A5A">
            <w:r>
              <w:t xml:space="preserve">I specifically request that any amount authorized to be paid to me by an insurance company, employer, or legal representative shall be paid directly to the </w:t>
            </w:r>
            <w:proofErr w:type="gramStart"/>
            <w:r>
              <w:t>clinic, and</w:t>
            </w:r>
            <w:proofErr w:type="gramEnd"/>
            <w:r>
              <w:t xml:space="preserve"> will be credited to my account upon receipt. If the payment is insufficient to pay for </w:t>
            </w:r>
            <w:proofErr w:type="gramStart"/>
            <w:r>
              <w:t>all of</w:t>
            </w:r>
            <w:proofErr w:type="gramEnd"/>
            <w:r>
              <w:t xml:space="preserve"> my indebtedness, I will remain liable to Morgan Chiropractic, Inc. for the balance, including finance charges and collection expenses. </w:t>
            </w:r>
          </w:p>
          <w:p w14:paraId="45C5C99C" w14:textId="77777777" w:rsidR="000E15C0" w:rsidRDefault="000E15C0" w:rsidP="000F4A5A"/>
          <w:p w14:paraId="6C2DC68A" w14:textId="4DFB890E" w:rsidR="000F4A5A" w:rsidRPr="004B1E4C" w:rsidRDefault="00AA64A3" w:rsidP="000F4A5A">
            <w:r>
              <w:t xml:space="preserve">I clearly understand and agree that all services rendered to me, whether I have health or accident insurance coverage or not, and that I am personally responsible for payment and, unless arrangements are otherwise made, said payments are immediately due and payable at time of visit. I also understand that if I suspend or terminate my care and treatment, any fees for professional services rendered to me will be immediately due and payable. In such event, I agree that this assignment will remain effective until all sums I owe Morgan Chiropractic, Inc. are fully paid.  </w:t>
            </w:r>
          </w:p>
        </w:tc>
      </w:tr>
      <w:tr w:rsidR="000F4A5A" w:rsidRPr="0090679F" w14:paraId="7376B038" w14:textId="77777777" w:rsidTr="007450B0">
        <w:trPr>
          <w:gridAfter w:val="1"/>
          <w:wAfter w:w="94" w:type="dxa"/>
          <w:trHeight w:val="288"/>
        </w:trPr>
        <w:tc>
          <w:tcPr>
            <w:tcW w:w="6574" w:type="dxa"/>
            <w:gridSpan w:val="34"/>
            <w:shd w:val="clear" w:color="auto" w:fill="auto"/>
            <w:vAlign w:val="center"/>
          </w:tcPr>
          <w:p w14:paraId="35F81319" w14:textId="505B4CDD" w:rsidR="000F4A5A" w:rsidRPr="00F550AD" w:rsidRDefault="000F4A5A" w:rsidP="000F4A5A">
            <w:pPr>
              <w:rPr>
                <w:i/>
              </w:rPr>
            </w:pPr>
            <w:bookmarkStart w:id="1" w:name="_Hlk508619823"/>
            <w:r w:rsidRPr="00DA03AB">
              <w:rPr>
                <w:i/>
                <w:highlight w:val="yellow"/>
              </w:rPr>
              <w:t xml:space="preserve">Patient </w:t>
            </w:r>
            <w:r w:rsidR="000E15C0" w:rsidRPr="00DA03AB">
              <w:rPr>
                <w:i/>
                <w:highlight w:val="yellow"/>
              </w:rPr>
              <w:t xml:space="preserve">or Guardian </w:t>
            </w:r>
            <w:r w:rsidRPr="00DA03AB">
              <w:rPr>
                <w:i/>
                <w:highlight w:val="yellow"/>
              </w:rPr>
              <w:t>Signature:</w:t>
            </w:r>
            <w:r w:rsidRPr="00F550AD">
              <w:rPr>
                <w:i/>
              </w:rPr>
              <w:t xml:space="preserve"> </w:t>
            </w:r>
          </w:p>
        </w:tc>
        <w:tc>
          <w:tcPr>
            <w:tcW w:w="192" w:type="dxa"/>
            <w:gridSpan w:val="3"/>
            <w:shd w:val="clear" w:color="auto" w:fill="auto"/>
            <w:vAlign w:val="center"/>
          </w:tcPr>
          <w:p w14:paraId="0901700A" w14:textId="77777777" w:rsidR="000F4A5A" w:rsidRPr="00F550AD" w:rsidRDefault="000F4A5A" w:rsidP="000F4A5A">
            <w:pPr>
              <w:rPr>
                <w:i/>
              </w:rPr>
            </w:pPr>
          </w:p>
        </w:tc>
        <w:tc>
          <w:tcPr>
            <w:tcW w:w="3009" w:type="dxa"/>
            <w:gridSpan w:val="8"/>
            <w:shd w:val="clear" w:color="auto" w:fill="auto"/>
            <w:vAlign w:val="center"/>
          </w:tcPr>
          <w:p w14:paraId="1733EDD3" w14:textId="7E51F93E" w:rsidR="000F4A5A" w:rsidRPr="00F550AD" w:rsidRDefault="000F4A5A" w:rsidP="000F4A5A">
            <w:pPr>
              <w:rPr>
                <w:i/>
              </w:rPr>
            </w:pPr>
            <w:r w:rsidRPr="00F550AD">
              <w:rPr>
                <w:i/>
              </w:rPr>
              <w:t>Date</w:t>
            </w:r>
          </w:p>
        </w:tc>
        <w:tc>
          <w:tcPr>
            <w:tcW w:w="213" w:type="dxa"/>
            <w:shd w:val="clear" w:color="auto" w:fill="auto"/>
            <w:vAlign w:val="center"/>
          </w:tcPr>
          <w:p w14:paraId="3E37885A" w14:textId="77777777" w:rsidR="000F4A5A" w:rsidRPr="0090679F" w:rsidRDefault="000F4A5A" w:rsidP="000F4A5A"/>
        </w:tc>
      </w:tr>
      <w:bookmarkEnd w:id="1"/>
    </w:tbl>
    <w:p w14:paraId="2617C702" w14:textId="77777777" w:rsidR="0069688E" w:rsidRDefault="0069688E"/>
    <w:tbl>
      <w:tblPr>
        <w:tblW w:w="5089"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813"/>
        <w:gridCol w:w="82"/>
        <w:gridCol w:w="77"/>
        <w:gridCol w:w="32"/>
        <w:gridCol w:w="84"/>
        <w:gridCol w:w="150"/>
        <w:gridCol w:w="201"/>
        <w:gridCol w:w="82"/>
        <w:gridCol w:w="79"/>
        <w:gridCol w:w="50"/>
        <w:gridCol w:w="47"/>
        <w:gridCol w:w="91"/>
        <w:gridCol w:w="46"/>
        <w:gridCol w:w="46"/>
        <w:gridCol w:w="19"/>
        <w:gridCol w:w="70"/>
        <w:gridCol w:w="94"/>
        <w:gridCol w:w="26"/>
        <w:gridCol w:w="18"/>
        <w:gridCol w:w="84"/>
        <w:gridCol w:w="46"/>
        <w:gridCol w:w="29"/>
        <w:gridCol w:w="71"/>
        <w:gridCol w:w="91"/>
        <w:gridCol w:w="98"/>
        <w:gridCol w:w="15"/>
        <w:gridCol w:w="177"/>
        <w:gridCol w:w="6"/>
        <w:gridCol w:w="53"/>
        <w:gridCol w:w="28"/>
        <w:gridCol w:w="10"/>
        <w:gridCol w:w="264"/>
        <w:gridCol w:w="90"/>
        <w:gridCol w:w="39"/>
        <w:gridCol w:w="32"/>
        <w:gridCol w:w="24"/>
        <w:gridCol w:w="9"/>
        <w:gridCol w:w="35"/>
        <w:gridCol w:w="56"/>
        <w:gridCol w:w="10"/>
        <w:gridCol w:w="74"/>
        <w:gridCol w:w="36"/>
        <w:gridCol w:w="57"/>
        <w:gridCol w:w="5"/>
        <w:gridCol w:w="16"/>
        <w:gridCol w:w="79"/>
        <w:gridCol w:w="25"/>
        <w:gridCol w:w="60"/>
        <w:gridCol w:w="22"/>
        <w:gridCol w:w="71"/>
        <w:gridCol w:w="92"/>
        <w:gridCol w:w="91"/>
        <w:gridCol w:w="40"/>
        <w:gridCol w:w="51"/>
        <w:gridCol w:w="9"/>
        <w:gridCol w:w="82"/>
        <w:gridCol w:w="4"/>
        <w:gridCol w:w="99"/>
        <w:gridCol w:w="14"/>
        <w:gridCol w:w="6"/>
        <w:gridCol w:w="59"/>
        <w:gridCol w:w="7"/>
        <w:gridCol w:w="22"/>
        <w:gridCol w:w="80"/>
        <w:gridCol w:w="130"/>
        <w:gridCol w:w="35"/>
        <w:gridCol w:w="13"/>
        <w:gridCol w:w="16"/>
        <w:gridCol w:w="74"/>
        <w:gridCol w:w="98"/>
        <w:gridCol w:w="87"/>
        <w:gridCol w:w="2"/>
        <w:gridCol w:w="93"/>
        <w:gridCol w:w="94"/>
        <w:gridCol w:w="101"/>
        <w:gridCol w:w="80"/>
        <w:gridCol w:w="74"/>
        <w:gridCol w:w="26"/>
        <w:gridCol w:w="80"/>
        <w:gridCol w:w="168"/>
        <w:gridCol w:w="20"/>
        <w:gridCol w:w="179"/>
        <w:gridCol w:w="15"/>
        <w:gridCol w:w="89"/>
        <w:gridCol w:w="91"/>
        <w:gridCol w:w="97"/>
        <w:gridCol w:w="57"/>
        <w:gridCol w:w="37"/>
        <w:gridCol w:w="288"/>
        <w:gridCol w:w="43"/>
        <w:gridCol w:w="25"/>
        <w:gridCol w:w="149"/>
        <w:gridCol w:w="1"/>
        <w:gridCol w:w="8"/>
        <w:gridCol w:w="43"/>
        <w:gridCol w:w="47"/>
        <w:gridCol w:w="29"/>
        <w:gridCol w:w="7"/>
        <w:gridCol w:w="62"/>
        <w:gridCol w:w="222"/>
        <w:gridCol w:w="45"/>
        <w:gridCol w:w="16"/>
        <w:gridCol w:w="17"/>
        <w:gridCol w:w="151"/>
        <w:gridCol w:w="28"/>
        <w:gridCol w:w="103"/>
        <w:gridCol w:w="58"/>
        <w:gridCol w:w="41"/>
        <w:gridCol w:w="44"/>
        <w:gridCol w:w="120"/>
        <w:gridCol w:w="40"/>
        <w:gridCol w:w="74"/>
        <w:gridCol w:w="40"/>
        <w:gridCol w:w="26"/>
        <w:gridCol w:w="18"/>
        <w:gridCol w:w="76"/>
        <w:gridCol w:w="29"/>
        <w:gridCol w:w="98"/>
        <w:gridCol w:w="37"/>
        <w:gridCol w:w="62"/>
        <w:gridCol w:w="79"/>
        <w:gridCol w:w="9"/>
        <w:gridCol w:w="175"/>
        <w:gridCol w:w="48"/>
        <w:gridCol w:w="75"/>
        <w:gridCol w:w="29"/>
        <w:gridCol w:w="1306"/>
        <w:gridCol w:w="250"/>
      </w:tblGrid>
      <w:tr w:rsidR="0069688E" w:rsidRPr="0090679F" w14:paraId="6CAC391C" w14:textId="77777777" w:rsidTr="007450B0">
        <w:trPr>
          <w:trHeight w:val="288"/>
        </w:trPr>
        <w:tc>
          <w:tcPr>
            <w:tcW w:w="10259" w:type="dxa"/>
            <w:gridSpan w:val="12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2F4FCA" w14:textId="4486FC81" w:rsidR="0069688E" w:rsidRPr="0069688E" w:rsidRDefault="0069688E" w:rsidP="0069688E">
            <w:pPr>
              <w:pStyle w:val="Italic"/>
              <w:jc w:val="center"/>
              <w:rPr>
                <w:b/>
                <w:i w:val="0"/>
                <w:sz w:val="20"/>
                <w:szCs w:val="20"/>
              </w:rPr>
            </w:pPr>
            <w:bookmarkStart w:id="2" w:name="_Hlk508097676"/>
            <w:r>
              <w:rPr>
                <w:b/>
                <w:i w:val="0"/>
                <w:sz w:val="20"/>
                <w:szCs w:val="20"/>
              </w:rPr>
              <w:t>CURRENT COMPLAINTS</w:t>
            </w:r>
          </w:p>
        </w:tc>
      </w:tr>
      <w:bookmarkEnd w:id="2"/>
      <w:tr w:rsidR="0069688E" w:rsidRPr="0090679F" w14:paraId="72003C9D" w14:textId="32E202CC" w:rsidTr="007450B0">
        <w:trPr>
          <w:trHeight w:val="288"/>
        </w:trPr>
        <w:tc>
          <w:tcPr>
            <w:tcW w:w="190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34671793" w14:textId="6E64B019" w:rsidR="0069688E" w:rsidRPr="008F526D" w:rsidRDefault="0069688E" w:rsidP="0069688E">
            <w:pPr>
              <w:pStyle w:val="Italic"/>
              <w:rPr>
                <w:i w:val="0"/>
                <w:szCs w:val="16"/>
              </w:rPr>
            </w:pPr>
            <w:r w:rsidRPr="008F526D">
              <w:rPr>
                <w:i w:val="0"/>
                <w:szCs w:val="16"/>
              </w:rPr>
              <w:t>Nature of Injury</w:t>
            </w:r>
          </w:p>
        </w:tc>
        <w:tc>
          <w:tcPr>
            <w:tcW w:w="2468" w:type="dxa"/>
            <w:gridSpan w:val="46"/>
            <w:tcBorders>
              <w:top w:val="single" w:sz="4" w:space="0" w:color="auto"/>
              <w:left w:val="single" w:sz="4" w:space="0" w:color="auto"/>
              <w:bottom w:val="single" w:sz="4" w:space="0" w:color="auto"/>
              <w:right w:val="single" w:sz="4" w:space="0" w:color="auto"/>
            </w:tcBorders>
          </w:tcPr>
          <w:p w14:paraId="6282588A" w14:textId="09A4F69A" w:rsidR="0069688E" w:rsidRPr="008F526D" w:rsidRDefault="0057294B" w:rsidP="0069688E">
            <w:pPr>
              <w:pStyle w:val="Italic"/>
              <w:rPr>
                <w:i w:val="0"/>
                <w:szCs w:val="16"/>
              </w:rPr>
            </w:pPr>
            <w:sdt>
              <w:sdtPr>
                <w:rPr>
                  <w:i w:val="0"/>
                  <w:szCs w:val="16"/>
                </w:rPr>
                <w:id w:val="-112605137"/>
                <w14:checkbox>
                  <w14:checked w14:val="0"/>
                  <w14:checkedState w14:val="2612" w14:font="MS Gothic"/>
                  <w14:uncheckedState w14:val="2610" w14:font="MS Gothic"/>
                </w14:checkbox>
              </w:sdtPr>
              <w:sdtEndPr/>
              <w:sdtContent>
                <w:r w:rsidR="0069688E" w:rsidRPr="008F526D">
                  <w:rPr>
                    <w:rFonts w:ascii="MS Gothic" w:eastAsia="MS Gothic" w:hAnsi="MS Gothic" w:hint="eastAsia"/>
                    <w:i w:val="0"/>
                    <w:szCs w:val="16"/>
                  </w:rPr>
                  <w:t>☐</w:t>
                </w:r>
              </w:sdtContent>
            </w:sdt>
            <w:r w:rsidR="0069688E" w:rsidRPr="008F526D">
              <w:rPr>
                <w:i w:val="0"/>
                <w:szCs w:val="16"/>
              </w:rPr>
              <w:t>Automobile</w:t>
            </w:r>
          </w:p>
        </w:tc>
        <w:tc>
          <w:tcPr>
            <w:tcW w:w="2196" w:type="dxa"/>
            <w:gridSpan w:val="29"/>
            <w:tcBorders>
              <w:top w:val="single" w:sz="4" w:space="0" w:color="auto"/>
              <w:left w:val="single" w:sz="4" w:space="0" w:color="auto"/>
              <w:bottom w:val="single" w:sz="4" w:space="0" w:color="auto"/>
              <w:right w:val="single" w:sz="4" w:space="0" w:color="auto"/>
            </w:tcBorders>
          </w:tcPr>
          <w:p w14:paraId="5CB0C38B" w14:textId="5A1CE6EB" w:rsidR="0069688E" w:rsidRPr="008F526D" w:rsidRDefault="0057294B" w:rsidP="0069688E">
            <w:pPr>
              <w:pStyle w:val="Italic"/>
              <w:rPr>
                <w:i w:val="0"/>
                <w:szCs w:val="16"/>
              </w:rPr>
            </w:pPr>
            <w:sdt>
              <w:sdtPr>
                <w:rPr>
                  <w:i w:val="0"/>
                  <w:szCs w:val="16"/>
                </w:rPr>
                <w:id w:val="-994174618"/>
                <w14:checkbox>
                  <w14:checked w14:val="0"/>
                  <w14:checkedState w14:val="2612" w14:font="MS Gothic"/>
                  <w14:uncheckedState w14:val="2610" w14:font="MS Gothic"/>
                </w14:checkbox>
              </w:sdtPr>
              <w:sdtEndPr/>
              <w:sdtContent>
                <w:r w:rsidR="0069688E" w:rsidRPr="008F526D">
                  <w:rPr>
                    <w:rFonts w:ascii="MS Gothic" w:eastAsia="MS Gothic" w:hAnsi="MS Gothic" w:hint="eastAsia"/>
                    <w:i w:val="0"/>
                    <w:szCs w:val="16"/>
                  </w:rPr>
                  <w:t>☐</w:t>
                </w:r>
              </w:sdtContent>
            </w:sdt>
            <w:r w:rsidR="0069688E" w:rsidRPr="008F526D">
              <w:rPr>
                <w:i w:val="0"/>
                <w:szCs w:val="16"/>
              </w:rPr>
              <w:t>Work</w:t>
            </w:r>
          </w:p>
        </w:tc>
        <w:tc>
          <w:tcPr>
            <w:tcW w:w="1096" w:type="dxa"/>
            <w:gridSpan w:val="19"/>
            <w:tcBorders>
              <w:top w:val="single" w:sz="4" w:space="0" w:color="auto"/>
              <w:left w:val="single" w:sz="4" w:space="0" w:color="auto"/>
              <w:bottom w:val="single" w:sz="4" w:space="0" w:color="auto"/>
              <w:right w:val="single" w:sz="4" w:space="0" w:color="auto"/>
            </w:tcBorders>
          </w:tcPr>
          <w:p w14:paraId="6E33E2C1" w14:textId="591B79AC" w:rsidR="0069688E" w:rsidRPr="008F526D" w:rsidRDefault="0057294B" w:rsidP="0069688E">
            <w:pPr>
              <w:pStyle w:val="Italic"/>
              <w:rPr>
                <w:i w:val="0"/>
                <w:szCs w:val="16"/>
              </w:rPr>
            </w:pPr>
            <w:sdt>
              <w:sdtPr>
                <w:rPr>
                  <w:i w:val="0"/>
                  <w:szCs w:val="16"/>
                </w:rPr>
                <w:id w:val="-983779883"/>
                <w14:checkbox>
                  <w14:checked w14:val="0"/>
                  <w14:checkedState w14:val="2612" w14:font="MS Gothic"/>
                  <w14:uncheckedState w14:val="2610" w14:font="MS Gothic"/>
                </w14:checkbox>
              </w:sdtPr>
              <w:sdtEndPr/>
              <w:sdtContent>
                <w:r w:rsidR="0069688E" w:rsidRPr="008F526D">
                  <w:rPr>
                    <w:rFonts w:ascii="MS Gothic" w:eastAsia="MS Gothic" w:hAnsi="MS Gothic" w:hint="eastAsia"/>
                    <w:i w:val="0"/>
                    <w:szCs w:val="16"/>
                  </w:rPr>
                  <w:t>☐</w:t>
                </w:r>
              </w:sdtContent>
            </w:sdt>
            <w:r w:rsidR="0069688E" w:rsidRPr="008F526D">
              <w:rPr>
                <w:i w:val="0"/>
                <w:szCs w:val="16"/>
              </w:rPr>
              <w:t>Other:</w:t>
            </w:r>
          </w:p>
        </w:tc>
        <w:tc>
          <w:tcPr>
            <w:tcW w:w="2592" w:type="dxa"/>
            <w:gridSpan w:val="19"/>
            <w:tcBorders>
              <w:top w:val="single" w:sz="4" w:space="0" w:color="auto"/>
              <w:left w:val="single" w:sz="4" w:space="0" w:color="auto"/>
              <w:bottom w:val="single" w:sz="4" w:space="0" w:color="auto"/>
              <w:right w:val="single" w:sz="4" w:space="0" w:color="auto"/>
            </w:tcBorders>
          </w:tcPr>
          <w:p w14:paraId="2392298C" w14:textId="77777777" w:rsidR="0069688E" w:rsidRPr="008F526D" w:rsidRDefault="0069688E" w:rsidP="0069688E">
            <w:pPr>
              <w:pStyle w:val="Italic"/>
              <w:rPr>
                <w:i w:val="0"/>
                <w:szCs w:val="16"/>
              </w:rPr>
            </w:pPr>
          </w:p>
        </w:tc>
      </w:tr>
      <w:tr w:rsidR="0069688E" w:rsidRPr="0090679F" w14:paraId="557140DD" w14:textId="77777777" w:rsidTr="007450B0">
        <w:trPr>
          <w:trHeight w:val="288"/>
        </w:trPr>
        <w:tc>
          <w:tcPr>
            <w:tcW w:w="190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50901220" w14:textId="5C5E326A" w:rsidR="0069688E" w:rsidRPr="008F526D" w:rsidRDefault="0069688E" w:rsidP="0069688E">
            <w:pPr>
              <w:pStyle w:val="Italic"/>
              <w:rPr>
                <w:i w:val="0"/>
                <w:szCs w:val="16"/>
              </w:rPr>
            </w:pPr>
            <w:r w:rsidRPr="008F526D">
              <w:rPr>
                <w:i w:val="0"/>
                <w:szCs w:val="16"/>
              </w:rPr>
              <w:t>Please Describe</w:t>
            </w:r>
          </w:p>
        </w:tc>
        <w:tc>
          <w:tcPr>
            <w:tcW w:w="8352" w:type="dxa"/>
            <w:gridSpan w:val="113"/>
            <w:tcBorders>
              <w:top w:val="single" w:sz="4" w:space="0" w:color="auto"/>
              <w:left w:val="single" w:sz="4" w:space="0" w:color="auto"/>
              <w:bottom w:val="single" w:sz="4" w:space="0" w:color="auto"/>
              <w:right w:val="single" w:sz="4" w:space="0" w:color="auto"/>
            </w:tcBorders>
          </w:tcPr>
          <w:p w14:paraId="42142A98" w14:textId="77777777" w:rsidR="0069688E" w:rsidRPr="008F526D" w:rsidRDefault="0069688E" w:rsidP="0069688E">
            <w:pPr>
              <w:pStyle w:val="Italic"/>
              <w:rPr>
                <w:i w:val="0"/>
                <w:szCs w:val="16"/>
              </w:rPr>
            </w:pPr>
          </w:p>
        </w:tc>
      </w:tr>
      <w:tr w:rsidR="0069688E" w:rsidRPr="0090679F" w14:paraId="28B05104" w14:textId="77777777" w:rsidTr="007450B0">
        <w:trPr>
          <w:trHeight w:val="288"/>
        </w:trPr>
        <w:tc>
          <w:tcPr>
            <w:tcW w:w="10259" w:type="dxa"/>
            <w:gridSpan w:val="128"/>
            <w:tcBorders>
              <w:top w:val="single" w:sz="4" w:space="0" w:color="auto"/>
              <w:left w:val="single" w:sz="4" w:space="0" w:color="auto"/>
              <w:bottom w:val="single" w:sz="4" w:space="0" w:color="auto"/>
              <w:right w:val="single" w:sz="4" w:space="0" w:color="auto"/>
            </w:tcBorders>
            <w:shd w:val="clear" w:color="auto" w:fill="auto"/>
            <w:vAlign w:val="center"/>
          </w:tcPr>
          <w:p w14:paraId="31118C81" w14:textId="77777777" w:rsidR="0069688E" w:rsidRPr="008F526D" w:rsidRDefault="0069688E" w:rsidP="0069688E">
            <w:pPr>
              <w:pStyle w:val="Italic"/>
              <w:rPr>
                <w:i w:val="0"/>
                <w:szCs w:val="16"/>
              </w:rPr>
            </w:pPr>
          </w:p>
        </w:tc>
      </w:tr>
      <w:tr w:rsidR="0069688E" w:rsidRPr="0090679F" w14:paraId="38C3DE80" w14:textId="03213F96" w:rsidTr="007450B0">
        <w:trPr>
          <w:trHeight w:val="288"/>
        </w:trPr>
        <w:tc>
          <w:tcPr>
            <w:tcW w:w="144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02F7C65" w14:textId="33806A89" w:rsidR="0069688E" w:rsidRPr="008F526D" w:rsidRDefault="0069688E" w:rsidP="0069688E">
            <w:pPr>
              <w:pStyle w:val="Italic"/>
              <w:rPr>
                <w:i w:val="0"/>
                <w:szCs w:val="16"/>
              </w:rPr>
            </w:pPr>
            <w:r w:rsidRPr="008F526D">
              <w:rPr>
                <w:i w:val="0"/>
                <w:szCs w:val="16"/>
              </w:rPr>
              <w:t xml:space="preserve">Date of Injury: </w:t>
            </w:r>
          </w:p>
        </w:tc>
        <w:tc>
          <w:tcPr>
            <w:tcW w:w="1929" w:type="dxa"/>
            <w:gridSpan w:val="32"/>
            <w:tcBorders>
              <w:top w:val="single" w:sz="4" w:space="0" w:color="auto"/>
              <w:left w:val="single" w:sz="4" w:space="0" w:color="auto"/>
              <w:bottom w:val="single" w:sz="4" w:space="0" w:color="auto"/>
              <w:right w:val="single" w:sz="4" w:space="0" w:color="auto"/>
            </w:tcBorders>
          </w:tcPr>
          <w:p w14:paraId="3389F1FF" w14:textId="77777777" w:rsidR="0069688E" w:rsidRPr="008F526D" w:rsidRDefault="0069688E" w:rsidP="0069688E">
            <w:pPr>
              <w:pStyle w:val="Italic"/>
              <w:rPr>
                <w:i w:val="0"/>
                <w:szCs w:val="16"/>
              </w:rPr>
            </w:pPr>
          </w:p>
        </w:tc>
        <w:tc>
          <w:tcPr>
            <w:tcW w:w="2282" w:type="dxa"/>
            <w:gridSpan w:val="41"/>
            <w:tcBorders>
              <w:top w:val="single" w:sz="4" w:space="0" w:color="auto"/>
              <w:left w:val="single" w:sz="4" w:space="0" w:color="auto"/>
              <w:bottom w:val="single" w:sz="4" w:space="0" w:color="auto"/>
              <w:right w:val="single" w:sz="4" w:space="0" w:color="auto"/>
            </w:tcBorders>
          </w:tcPr>
          <w:p w14:paraId="200FC296" w14:textId="0938AC8C" w:rsidR="0069688E" w:rsidRPr="008F526D" w:rsidRDefault="0069688E" w:rsidP="0069688E">
            <w:pPr>
              <w:pStyle w:val="Italic"/>
              <w:rPr>
                <w:i w:val="0"/>
                <w:szCs w:val="16"/>
              </w:rPr>
            </w:pPr>
            <w:r w:rsidRPr="008F526D">
              <w:rPr>
                <w:i w:val="0"/>
                <w:szCs w:val="16"/>
              </w:rPr>
              <w:t>Date symptoms appeared:</w:t>
            </w:r>
          </w:p>
        </w:tc>
        <w:tc>
          <w:tcPr>
            <w:tcW w:w="4604" w:type="dxa"/>
            <w:gridSpan w:val="48"/>
            <w:tcBorders>
              <w:top w:val="single" w:sz="4" w:space="0" w:color="auto"/>
              <w:left w:val="single" w:sz="4" w:space="0" w:color="auto"/>
              <w:bottom w:val="single" w:sz="4" w:space="0" w:color="auto"/>
              <w:right w:val="single" w:sz="4" w:space="0" w:color="auto"/>
            </w:tcBorders>
          </w:tcPr>
          <w:p w14:paraId="2D91091A" w14:textId="77777777" w:rsidR="0069688E" w:rsidRPr="008F526D" w:rsidRDefault="0069688E" w:rsidP="0069688E">
            <w:pPr>
              <w:pStyle w:val="Italic"/>
              <w:rPr>
                <w:i w:val="0"/>
                <w:szCs w:val="16"/>
              </w:rPr>
            </w:pPr>
          </w:p>
        </w:tc>
      </w:tr>
      <w:tr w:rsidR="001148AE" w:rsidRPr="0090679F" w14:paraId="6F10094E" w14:textId="727CCBCC" w:rsidTr="007450B0">
        <w:trPr>
          <w:trHeight w:val="288"/>
        </w:trPr>
        <w:tc>
          <w:tcPr>
            <w:tcW w:w="3828" w:type="dxa"/>
            <w:gridSpan w:val="50"/>
            <w:tcBorders>
              <w:top w:val="single" w:sz="4" w:space="0" w:color="auto"/>
              <w:left w:val="single" w:sz="4" w:space="0" w:color="auto"/>
              <w:bottom w:val="single" w:sz="4" w:space="0" w:color="auto"/>
              <w:right w:val="single" w:sz="4" w:space="0" w:color="auto"/>
            </w:tcBorders>
            <w:shd w:val="clear" w:color="auto" w:fill="auto"/>
            <w:vAlign w:val="center"/>
          </w:tcPr>
          <w:p w14:paraId="52406714" w14:textId="77CD89F2" w:rsidR="001148AE" w:rsidRPr="008F526D" w:rsidRDefault="001148AE" w:rsidP="0069688E">
            <w:pPr>
              <w:pStyle w:val="Italic"/>
              <w:rPr>
                <w:i w:val="0"/>
                <w:szCs w:val="16"/>
              </w:rPr>
            </w:pPr>
            <w:bookmarkStart w:id="3" w:name="_Hlk508098255"/>
            <w:r w:rsidRPr="008F526D">
              <w:rPr>
                <w:i w:val="0"/>
                <w:szCs w:val="16"/>
              </w:rPr>
              <w:t>Have you ever had this same condition?</w:t>
            </w:r>
          </w:p>
        </w:tc>
        <w:tc>
          <w:tcPr>
            <w:tcW w:w="821" w:type="dxa"/>
            <w:gridSpan w:val="16"/>
            <w:tcBorders>
              <w:top w:val="single" w:sz="4" w:space="0" w:color="auto"/>
              <w:left w:val="single" w:sz="4" w:space="0" w:color="auto"/>
              <w:bottom w:val="single" w:sz="4" w:space="0" w:color="auto"/>
              <w:right w:val="single" w:sz="4" w:space="0" w:color="auto"/>
            </w:tcBorders>
          </w:tcPr>
          <w:p w14:paraId="41EFA523" w14:textId="1F56C19E" w:rsidR="001148AE" w:rsidRPr="008F526D" w:rsidRDefault="0057294B" w:rsidP="0069688E">
            <w:pPr>
              <w:pStyle w:val="Italic"/>
              <w:rPr>
                <w:i w:val="0"/>
                <w:szCs w:val="16"/>
              </w:rPr>
            </w:pPr>
            <w:sdt>
              <w:sdtPr>
                <w:rPr>
                  <w:i w:val="0"/>
                  <w:szCs w:val="16"/>
                </w:rPr>
                <w:id w:val="2038001552"/>
                <w14:checkbox>
                  <w14:checked w14:val="0"/>
                  <w14:checkedState w14:val="2612" w14:font="MS Gothic"/>
                  <w14:uncheckedState w14:val="2610" w14:font="MS Gothic"/>
                </w14:checkbox>
              </w:sdtPr>
              <w:sdtEndPr/>
              <w:sdtContent>
                <w:r w:rsidR="001148AE" w:rsidRPr="008F526D">
                  <w:rPr>
                    <w:rFonts w:ascii="MS Gothic" w:eastAsia="MS Gothic" w:hAnsi="MS Gothic" w:hint="eastAsia"/>
                    <w:i w:val="0"/>
                    <w:szCs w:val="16"/>
                  </w:rPr>
                  <w:t>☐</w:t>
                </w:r>
              </w:sdtContent>
            </w:sdt>
            <w:r w:rsidR="001148AE" w:rsidRPr="008F526D">
              <w:rPr>
                <w:i w:val="0"/>
                <w:szCs w:val="16"/>
              </w:rPr>
              <w:t>Yes</w:t>
            </w:r>
          </w:p>
        </w:tc>
        <w:tc>
          <w:tcPr>
            <w:tcW w:w="732" w:type="dxa"/>
            <w:gridSpan w:val="11"/>
            <w:tcBorders>
              <w:top w:val="single" w:sz="4" w:space="0" w:color="auto"/>
              <w:left w:val="single" w:sz="4" w:space="0" w:color="auto"/>
              <w:bottom w:val="single" w:sz="4" w:space="0" w:color="auto"/>
              <w:right w:val="single" w:sz="4" w:space="0" w:color="auto"/>
            </w:tcBorders>
          </w:tcPr>
          <w:p w14:paraId="219F15B2" w14:textId="4DF4631A" w:rsidR="001148AE" w:rsidRPr="008F526D" w:rsidRDefault="0057294B" w:rsidP="0069688E">
            <w:pPr>
              <w:pStyle w:val="Italic"/>
              <w:rPr>
                <w:i w:val="0"/>
                <w:szCs w:val="16"/>
              </w:rPr>
            </w:pPr>
            <w:sdt>
              <w:sdtPr>
                <w:rPr>
                  <w:i w:val="0"/>
                  <w:szCs w:val="16"/>
                </w:rPr>
                <w:id w:val="-1395111161"/>
                <w14:checkbox>
                  <w14:checked w14:val="0"/>
                  <w14:checkedState w14:val="2612" w14:font="MS Gothic"/>
                  <w14:uncheckedState w14:val="2610" w14:font="MS Gothic"/>
                </w14:checkbox>
              </w:sdtPr>
              <w:sdtEndPr/>
              <w:sdtContent>
                <w:r w:rsidR="001148AE" w:rsidRPr="008F526D">
                  <w:rPr>
                    <w:rFonts w:ascii="MS Gothic" w:eastAsia="MS Gothic" w:hAnsi="MS Gothic" w:hint="eastAsia"/>
                    <w:i w:val="0"/>
                    <w:szCs w:val="16"/>
                  </w:rPr>
                  <w:t>☐</w:t>
                </w:r>
              </w:sdtContent>
            </w:sdt>
            <w:r w:rsidR="001148AE" w:rsidRPr="008F526D">
              <w:rPr>
                <w:i w:val="0"/>
                <w:szCs w:val="16"/>
              </w:rPr>
              <w:t>No</w:t>
            </w:r>
          </w:p>
        </w:tc>
        <w:tc>
          <w:tcPr>
            <w:tcW w:w="1463" w:type="dxa"/>
            <w:gridSpan w:val="19"/>
            <w:tcBorders>
              <w:top w:val="single" w:sz="4" w:space="0" w:color="auto"/>
              <w:left w:val="single" w:sz="4" w:space="0" w:color="auto"/>
              <w:bottom w:val="single" w:sz="4" w:space="0" w:color="auto"/>
              <w:right w:val="single" w:sz="4" w:space="0" w:color="auto"/>
            </w:tcBorders>
          </w:tcPr>
          <w:p w14:paraId="23708B06" w14:textId="6B7662DE" w:rsidR="001148AE" w:rsidRPr="008F526D" w:rsidRDefault="001148AE" w:rsidP="0069688E">
            <w:pPr>
              <w:pStyle w:val="Italic"/>
              <w:rPr>
                <w:i w:val="0"/>
                <w:szCs w:val="16"/>
              </w:rPr>
            </w:pPr>
            <w:r w:rsidRPr="008F526D">
              <w:rPr>
                <w:i w:val="0"/>
                <w:szCs w:val="16"/>
              </w:rPr>
              <w:t>If yes, when?</w:t>
            </w:r>
          </w:p>
        </w:tc>
        <w:tc>
          <w:tcPr>
            <w:tcW w:w="3415" w:type="dxa"/>
            <w:gridSpan w:val="32"/>
            <w:tcBorders>
              <w:top w:val="single" w:sz="4" w:space="0" w:color="auto"/>
              <w:left w:val="single" w:sz="4" w:space="0" w:color="auto"/>
              <w:bottom w:val="single" w:sz="4" w:space="0" w:color="auto"/>
              <w:right w:val="single" w:sz="4" w:space="0" w:color="auto"/>
            </w:tcBorders>
          </w:tcPr>
          <w:p w14:paraId="38A33B6F" w14:textId="77777777" w:rsidR="001148AE" w:rsidRPr="008F526D" w:rsidRDefault="001148AE" w:rsidP="0069688E">
            <w:pPr>
              <w:pStyle w:val="Italic"/>
              <w:rPr>
                <w:i w:val="0"/>
                <w:szCs w:val="16"/>
              </w:rPr>
            </w:pPr>
          </w:p>
        </w:tc>
      </w:tr>
      <w:bookmarkEnd w:id="3"/>
      <w:tr w:rsidR="001148AE" w:rsidRPr="0090679F" w14:paraId="4099F189" w14:textId="77777777" w:rsidTr="007450B0">
        <w:trPr>
          <w:trHeight w:val="288"/>
        </w:trPr>
        <w:tc>
          <w:tcPr>
            <w:tcW w:w="3282" w:type="dxa"/>
            <w:gridSpan w:val="37"/>
            <w:tcBorders>
              <w:top w:val="single" w:sz="4" w:space="0" w:color="auto"/>
              <w:left w:val="single" w:sz="4" w:space="0" w:color="auto"/>
              <w:bottom w:val="single" w:sz="4" w:space="0" w:color="auto"/>
              <w:right w:val="single" w:sz="4" w:space="0" w:color="auto"/>
            </w:tcBorders>
            <w:shd w:val="clear" w:color="auto" w:fill="auto"/>
            <w:vAlign w:val="center"/>
          </w:tcPr>
          <w:p w14:paraId="4871EE01" w14:textId="10BA6D65" w:rsidR="001148AE" w:rsidRPr="008F526D" w:rsidRDefault="001148AE" w:rsidP="0069688E">
            <w:pPr>
              <w:pStyle w:val="Italic"/>
              <w:rPr>
                <w:i w:val="0"/>
                <w:szCs w:val="16"/>
              </w:rPr>
            </w:pPr>
            <w:r w:rsidRPr="008F526D">
              <w:rPr>
                <w:i w:val="0"/>
                <w:szCs w:val="16"/>
              </w:rPr>
              <w:t>List of practitioners seen for this injury/condition:</w:t>
            </w:r>
          </w:p>
        </w:tc>
        <w:tc>
          <w:tcPr>
            <w:tcW w:w="6977" w:type="dxa"/>
            <w:gridSpan w:val="91"/>
            <w:tcBorders>
              <w:top w:val="single" w:sz="4" w:space="0" w:color="auto"/>
              <w:left w:val="single" w:sz="4" w:space="0" w:color="auto"/>
              <w:bottom w:val="single" w:sz="4" w:space="0" w:color="auto"/>
              <w:right w:val="single" w:sz="4" w:space="0" w:color="auto"/>
            </w:tcBorders>
          </w:tcPr>
          <w:p w14:paraId="55C48590" w14:textId="77777777" w:rsidR="001148AE" w:rsidRPr="008F526D" w:rsidRDefault="001148AE" w:rsidP="0069688E">
            <w:pPr>
              <w:pStyle w:val="Italic"/>
              <w:rPr>
                <w:i w:val="0"/>
                <w:szCs w:val="16"/>
              </w:rPr>
            </w:pPr>
          </w:p>
        </w:tc>
      </w:tr>
      <w:tr w:rsidR="001148AE" w:rsidRPr="0090679F" w14:paraId="346D5A87" w14:textId="74F62E2D" w:rsidTr="007450B0">
        <w:trPr>
          <w:trHeight w:val="288"/>
        </w:trPr>
        <w:tc>
          <w:tcPr>
            <w:tcW w:w="3282" w:type="dxa"/>
            <w:gridSpan w:val="37"/>
            <w:tcBorders>
              <w:top w:val="single" w:sz="4" w:space="0" w:color="auto"/>
              <w:left w:val="single" w:sz="4" w:space="0" w:color="auto"/>
              <w:bottom w:val="single" w:sz="4" w:space="0" w:color="auto"/>
              <w:right w:val="single" w:sz="4" w:space="0" w:color="auto"/>
            </w:tcBorders>
            <w:shd w:val="clear" w:color="auto" w:fill="auto"/>
            <w:vAlign w:val="center"/>
          </w:tcPr>
          <w:p w14:paraId="23452117" w14:textId="622EBC34" w:rsidR="001148AE" w:rsidRPr="008F526D" w:rsidRDefault="001148AE" w:rsidP="0069688E">
            <w:pPr>
              <w:pStyle w:val="Italic"/>
              <w:rPr>
                <w:i w:val="0"/>
                <w:szCs w:val="16"/>
              </w:rPr>
            </w:pPr>
            <w:r w:rsidRPr="008F526D">
              <w:rPr>
                <w:i w:val="0"/>
                <w:szCs w:val="16"/>
              </w:rPr>
              <w:t>Have you ever been under chiropractic care?</w:t>
            </w:r>
          </w:p>
        </w:tc>
        <w:tc>
          <w:tcPr>
            <w:tcW w:w="2099" w:type="dxa"/>
            <w:gridSpan w:val="40"/>
            <w:tcBorders>
              <w:top w:val="single" w:sz="4" w:space="0" w:color="auto"/>
              <w:left w:val="single" w:sz="4" w:space="0" w:color="auto"/>
              <w:bottom w:val="single" w:sz="4" w:space="0" w:color="auto"/>
              <w:right w:val="single" w:sz="4" w:space="0" w:color="auto"/>
            </w:tcBorders>
          </w:tcPr>
          <w:p w14:paraId="2E1345E6" w14:textId="32843573" w:rsidR="001148AE" w:rsidRPr="008F526D" w:rsidRDefault="0057294B" w:rsidP="0069688E">
            <w:pPr>
              <w:pStyle w:val="Italic"/>
              <w:rPr>
                <w:i w:val="0"/>
                <w:szCs w:val="16"/>
              </w:rPr>
            </w:pPr>
            <w:sdt>
              <w:sdtPr>
                <w:rPr>
                  <w:i w:val="0"/>
                  <w:szCs w:val="16"/>
                </w:rPr>
                <w:id w:val="-1313394937"/>
                <w14:checkbox>
                  <w14:checked w14:val="0"/>
                  <w14:checkedState w14:val="2612" w14:font="MS Gothic"/>
                  <w14:uncheckedState w14:val="2610" w14:font="MS Gothic"/>
                </w14:checkbox>
              </w:sdtPr>
              <w:sdtEndPr/>
              <w:sdtContent>
                <w:r w:rsidR="001148AE" w:rsidRPr="008F526D">
                  <w:rPr>
                    <w:rFonts w:ascii="MS Gothic" w:eastAsia="MS Gothic" w:hAnsi="MS Gothic" w:hint="eastAsia"/>
                    <w:i w:val="0"/>
                    <w:szCs w:val="16"/>
                  </w:rPr>
                  <w:t>☐</w:t>
                </w:r>
              </w:sdtContent>
            </w:sdt>
            <w:r w:rsidR="001148AE" w:rsidRPr="008F526D">
              <w:rPr>
                <w:i w:val="0"/>
                <w:szCs w:val="16"/>
              </w:rPr>
              <w:t>Yes</w:t>
            </w:r>
          </w:p>
        </w:tc>
        <w:tc>
          <w:tcPr>
            <w:tcW w:w="822" w:type="dxa"/>
            <w:gridSpan w:val="10"/>
            <w:tcBorders>
              <w:top w:val="single" w:sz="4" w:space="0" w:color="auto"/>
              <w:left w:val="single" w:sz="4" w:space="0" w:color="auto"/>
              <w:bottom w:val="single" w:sz="4" w:space="0" w:color="auto"/>
              <w:right w:val="single" w:sz="4" w:space="0" w:color="auto"/>
            </w:tcBorders>
          </w:tcPr>
          <w:p w14:paraId="68098F17" w14:textId="7EDA5439" w:rsidR="001148AE" w:rsidRPr="008F526D" w:rsidRDefault="0057294B" w:rsidP="0069688E">
            <w:pPr>
              <w:pStyle w:val="Italic"/>
              <w:rPr>
                <w:i w:val="0"/>
                <w:szCs w:val="16"/>
              </w:rPr>
            </w:pPr>
            <w:sdt>
              <w:sdtPr>
                <w:rPr>
                  <w:i w:val="0"/>
                  <w:szCs w:val="16"/>
                </w:rPr>
                <w:id w:val="-1169560944"/>
                <w14:checkbox>
                  <w14:checked w14:val="0"/>
                  <w14:checkedState w14:val="2612" w14:font="MS Gothic"/>
                  <w14:uncheckedState w14:val="2610" w14:font="MS Gothic"/>
                </w14:checkbox>
              </w:sdtPr>
              <w:sdtEndPr/>
              <w:sdtContent>
                <w:r w:rsidR="001148AE" w:rsidRPr="008F526D">
                  <w:rPr>
                    <w:rFonts w:ascii="MS Gothic" w:eastAsia="MS Gothic" w:hAnsi="MS Gothic" w:hint="eastAsia"/>
                    <w:i w:val="0"/>
                    <w:szCs w:val="16"/>
                  </w:rPr>
                  <w:t>☐</w:t>
                </w:r>
              </w:sdtContent>
            </w:sdt>
            <w:r w:rsidR="001148AE" w:rsidRPr="008F526D">
              <w:rPr>
                <w:i w:val="0"/>
                <w:szCs w:val="16"/>
              </w:rPr>
              <w:t>No</w:t>
            </w:r>
          </w:p>
        </w:tc>
        <w:tc>
          <w:tcPr>
            <w:tcW w:w="4056" w:type="dxa"/>
            <w:gridSpan w:val="41"/>
            <w:tcBorders>
              <w:top w:val="single" w:sz="4" w:space="0" w:color="auto"/>
              <w:left w:val="single" w:sz="4" w:space="0" w:color="auto"/>
              <w:bottom w:val="single" w:sz="4" w:space="0" w:color="auto"/>
              <w:right w:val="single" w:sz="4" w:space="0" w:color="auto"/>
            </w:tcBorders>
          </w:tcPr>
          <w:p w14:paraId="2356729B" w14:textId="77777777" w:rsidR="001148AE" w:rsidRPr="008F526D" w:rsidRDefault="001148AE" w:rsidP="0069688E">
            <w:pPr>
              <w:pStyle w:val="Italic"/>
              <w:rPr>
                <w:i w:val="0"/>
                <w:szCs w:val="16"/>
              </w:rPr>
            </w:pPr>
          </w:p>
        </w:tc>
      </w:tr>
      <w:tr w:rsidR="001148AE" w:rsidRPr="0090679F" w14:paraId="12E23EAF" w14:textId="77777777" w:rsidTr="007450B0">
        <w:trPr>
          <w:trHeight w:val="288"/>
        </w:trPr>
        <w:tc>
          <w:tcPr>
            <w:tcW w:w="2275"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14:paraId="6FBC38EE" w14:textId="1F9B74EA" w:rsidR="001148AE" w:rsidRPr="008F526D" w:rsidRDefault="001148AE" w:rsidP="0069688E">
            <w:pPr>
              <w:pStyle w:val="Italic"/>
              <w:rPr>
                <w:i w:val="0"/>
                <w:szCs w:val="16"/>
              </w:rPr>
            </w:pPr>
            <w:r w:rsidRPr="008F526D">
              <w:rPr>
                <w:i w:val="0"/>
                <w:szCs w:val="16"/>
              </w:rPr>
              <w:t xml:space="preserve">If yes, please describe: </w:t>
            </w:r>
          </w:p>
        </w:tc>
        <w:tc>
          <w:tcPr>
            <w:tcW w:w="7984" w:type="dxa"/>
            <w:gridSpan w:val="106"/>
            <w:tcBorders>
              <w:top w:val="single" w:sz="4" w:space="0" w:color="auto"/>
              <w:left w:val="single" w:sz="4" w:space="0" w:color="auto"/>
              <w:bottom w:val="single" w:sz="4" w:space="0" w:color="auto"/>
              <w:right w:val="single" w:sz="4" w:space="0" w:color="auto"/>
            </w:tcBorders>
          </w:tcPr>
          <w:p w14:paraId="22E0E97D" w14:textId="77777777" w:rsidR="001148AE" w:rsidRPr="008F526D" w:rsidRDefault="001148AE" w:rsidP="0069688E">
            <w:pPr>
              <w:pStyle w:val="Italic"/>
              <w:rPr>
                <w:i w:val="0"/>
                <w:szCs w:val="16"/>
              </w:rPr>
            </w:pPr>
          </w:p>
        </w:tc>
      </w:tr>
      <w:tr w:rsidR="001148AE" w:rsidRPr="0069688E" w14:paraId="644F8F58" w14:textId="77777777" w:rsidTr="007450B0">
        <w:trPr>
          <w:trHeight w:val="288"/>
        </w:trPr>
        <w:tc>
          <w:tcPr>
            <w:tcW w:w="10259" w:type="dxa"/>
            <w:gridSpan w:val="12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32FE38" w14:textId="504A51AF" w:rsidR="001148AE" w:rsidRPr="0069688E" w:rsidRDefault="001148AE" w:rsidP="00073437">
            <w:pPr>
              <w:pStyle w:val="Italic"/>
              <w:jc w:val="center"/>
              <w:rPr>
                <w:b/>
                <w:i w:val="0"/>
                <w:sz w:val="20"/>
                <w:szCs w:val="20"/>
              </w:rPr>
            </w:pPr>
            <w:bookmarkStart w:id="4" w:name="_Hlk508098976"/>
            <w:r>
              <w:rPr>
                <w:b/>
                <w:i w:val="0"/>
                <w:sz w:val="20"/>
                <w:szCs w:val="20"/>
              </w:rPr>
              <w:t>MEDICAL HISTORY</w:t>
            </w:r>
          </w:p>
        </w:tc>
      </w:tr>
      <w:bookmarkEnd w:id="4"/>
      <w:tr w:rsidR="00902D17" w14:paraId="19A4EF81" w14:textId="44672037" w:rsidTr="007450B0">
        <w:trPr>
          <w:trHeight w:val="288"/>
        </w:trPr>
        <w:tc>
          <w:tcPr>
            <w:tcW w:w="5655" w:type="dxa"/>
            <w:gridSpan w:val="80"/>
            <w:tcBorders>
              <w:top w:val="single" w:sz="4" w:space="0" w:color="auto"/>
              <w:left w:val="single" w:sz="4" w:space="0" w:color="auto"/>
              <w:bottom w:val="single" w:sz="4" w:space="0" w:color="auto"/>
              <w:right w:val="single" w:sz="4" w:space="0" w:color="auto"/>
            </w:tcBorders>
            <w:shd w:val="clear" w:color="auto" w:fill="auto"/>
            <w:vAlign w:val="center"/>
          </w:tcPr>
          <w:p w14:paraId="2526FFB0" w14:textId="45B014BC" w:rsidR="00902D17" w:rsidRPr="008F526D" w:rsidRDefault="00902D17" w:rsidP="00073437">
            <w:pPr>
              <w:pStyle w:val="Italic"/>
              <w:rPr>
                <w:i w:val="0"/>
                <w:szCs w:val="16"/>
              </w:rPr>
            </w:pPr>
            <w:r w:rsidRPr="008F526D">
              <w:rPr>
                <w:i w:val="0"/>
                <w:szCs w:val="16"/>
              </w:rPr>
              <w:t>Have you been treated for any conditions in the last year?</w:t>
            </w:r>
          </w:p>
        </w:tc>
        <w:tc>
          <w:tcPr>
            <w:tcW w:w="916" w:type="dxa"/>
            <w:gridSpan w:val="10"/>
            <w:tcBorders>
              <w:top w:val="single" w:sz="4" w:space="0" w:color="auto"/>
              <w:left w:val="single" w:sz="4" w:space="0" w:color="auto"/>
              <w:bottom w:val="single" w:sz="4" w:space="0" w:color="auto"/>
              <w:right w:val="single" w:sz="4" w:space="0" w:color="auto"/>
            </w:tcBorders>
          </w:tcPr>
          <w:p w14:paraId="642BC8BB" w14:textId="77777777" w:rsidR="00902D17" w:rsidRPr="008F526D" w:rsidRDefault="0057294B" w:rsidP="00073437">
            <w:pPr>
              <w:pStyle w:val="Italic"/>
              <w:rPr>
                <w:i w:val="0"/>
                <w:szCs w:val="16"/>
              </w:rPr>
            </w:pPr>
            <w:sdt>
              <w:sdtPr>
                <w:rPr>
                  <w:i w:val="0"/>
                  <w:szCs w:val="16"/>
                </w:rPr>
                <w:id w:val="1067849721"/>
                <w14:checkbox>
                  <w14:checked w14:val="0"/>
                  <w14:checkedState w14:val="2612" w14:font="MS Gothic"/>
                  <w14:uncheckedState w14:val="2610" w14:font="MS Gothic"/>
                </w14:checkbox>
              </w:sdtPr>
              <w:sdtEndPr/>
              <w:sdtContent>
                <w:r w:rsidR="00902D17" w:rsidRPr="008F526D">
                  <w:rPr>
                    <w:rFonts w:ascii="MS Gothic" w:eastAsia="MS Gothic" w:hAnsi="MS Gothic" w:hint="eastAsia"/>
                    <w:i w:val="0"/>
                    <w:szCs w:val="16"/>
                  </w:rPr>
                  <w:t>☐</w:t>
                </w:r>
              </w:sdtContent>
            </w:sdt>
            <w:r w:rsidR="00902D17" w:rsidRPr="008F526D">
              <w:rPr>
                <w:i w:val="0"/>
                <w:szCs w:val="16"/>
              </w:rPr>
              <w:t>Yes</w:t>
            </w:r>
          </w:p>
        </w:tc>
        <w:tc>
          <w:tcPr>
            <w:tcW w:w="822" w:type="dxa"/>
            <w:gridSpan w:val="14"/>
            <w:tcBorders>
              <w:top w:val="single" w:sz="4" w:space="0" w:color="auto"/>
              <w:left w:val="single" w:sz="4" w:space="0" w:color="auto"/>
              <w:bottom w:val="single" w:sz="4" w:space="0" w:color="auto"/>
              <w:right w:val="single" w:sz="4" w:space="0" w:color="auto"/>
            </w:tcBorders>
          </w:tcPr>
          <w:p w14:paraId="7EC08B8E" w14:textId="0713A9E6" w:rsidR="00902D17" w:rsidRPr="008F526D" w:rsidRDefault="0057294B" w:rsidP="00073437">
            <w:pPr>
              <w:pStyle w:val="Italic"/>
              <w:rPr>
                <w:i w:val="0"/>
                <w:szCs w:val="16"/>
              </w:rPr>
            </w:pPr>
            <w:sdt>
              <w:sdtPr>
                <w:rPr>
                  <w:i w:val="0"/>
                  <w:szCs w:val="16"/>
                </w:rPr>
                <w:id w:val="50201243"/>
                <w14:checkbox>
                  <w14:checked w14:val="0"/>
                  <w14:checkedState w14:val="2612" w14:font="MS Gothic"/>
                  <w14:uncheckedState w14:val="2610" w14:font="MS Gothic"/>
                </w14:checkbox>
              </w:sdtPr>
              <w:sdtEndPr/>
              <w:sdtContent>
                <w:r w:rsidR="00902D17" w:rsidRPr="008F526D">
                  <w:rPr>
                    <w:rFonts w:ascii="MS Gothic" w:eastAsia="MS Gothic" w:hAnsi="MS Gothic" w:hint="eastAsia"/>
                    <w:i w:val="0"/>
                    <w:szCs w:val="16"/>
                  </w:rPr>
                  <w:t>☐</w:t>
                </w:r>
              </w:sdtContent>
            </w:sdt>
            <w:r w:rsidR="00902D17" w:rsidRPr="008F526D">
              <w:rPr>
                <w:i w:val="0"/>
                <w:szCs w:val="16"/>
              </w:rPr>
              <w:t>No</w:t>
            </w:r>
          </w:p>
        </w:tc>
        <w:tc>
          <w:tcPr>
            <w:tcW w:w="2866" w:type="dxa"/>
            <w:gridSpan w:val="24"/>
            <w:tcBorders>
              <w:top w:val="single" w:sz="4" w:space="0" w:color="auto"/>
              <w:left w:val="single" w:sz="4" w:space="0" w:color="auto"/>
              <w:bottom w:val="single" w:sz="4" w:space="0" w:color="auto"/>
              <w:right w:val="single" w:sz="4" w:space="0" w:color="auto"/>
            </w:tcBorders>
          </w:tcPr>
          <w:p w14:paraId="434BB63F" w14:textId="77777777" w:rsidR="00902D17" w:rsidRPr="008F526D" w:rsidRDefault="00902D17" w:rsidP="00073437">
            <w:pPr>
              <w:pStyle w:val="Italic"/>
              <w:rPr>
                <w:i w:val="0"/>
                <w:szCs w:val="16"/>
              </w:rPr>
            </w:pPr>
          </w:p>
        </w:tc>
      </w:tr>
      <w:tr w:rsidR="00902D17" w14:paraId="48DC2E63" w14:textId="77777777" w:rsidTr="007450B0">
        <w:trPr>
          <w:trHeight w:val="288"/>
        </w:trPr>
        <w:tc>
          <w:tcPr>
            <w:tcW w:w="2275"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14:paraId="3FB3E482" w14:textId="6ED4E742" w:rsidR="00902D17" w:rsidRPr="008F526D" w:rsidRDefault="00902D17" w:rsidP="00073437">
            <w:pPr>
              <w:pStyle w:val="Italic"/>
              <w:rPr>
                <w:i w:val="0"/>
                <w:szCs w:val="16"/>
              </w:rPr>
            </w:pPr>
            <w:r w:rsidRPr="008F526D">
              <w:rPr>
                <w:i w:val="0"/>
                <w:szCs w:val="16"/>
              </w:rPr>
              <w:t>If yes, please describe:</w:t>
            </w:r>
          </w:p>
        </w:tc>
        <w:tc>
          <w:tcPr>
            <w:tcW w:w="7984" w:type="dxa"/>
            <w:gridSpan w:val="106"/>
            <w:tcBorders>
              <w:top w:val="single" w:sz="4" w:space="0" w:color="auto"/>
              <w:left w:val="single" w:sz="4" w:space="0" w:color="auto"/>
              <w:bottom w:val="single" w:sz="4" w:space="0" w:color="auto"/>
              <w:right w:val="single" w:sz="4" w:space="0" w:color="auto"/>
            </w:tcBorders>
          </w:tcPr>
          <w:p w14:paraId="73522E15" w14:textId="77777777" w:rsidR="00902D17" w:rsidRPr="008F526D" w:rsidRDefault="00902D17" w:rsidP="00073437">
            <w:pPr>
              <w:pStyle w:val="Italic"/>
              <w:rPr>
                <w:i w:val="0"/>
                <w:szCs w:val="16"/>
              </w:rPr>
            </w:pPr>
          </w:p>
        </w:tc>
      </w:tr>
      <w:tr w:rsidR="00902D17" w14:paraId="0121AF40" w14:textId="15C3ABA9" w:rsidTr="007450B0">
        <w:trPr>
          <w:trHeight w:val="288"/>
        </w:trPr>
        <w:tc>
          <w:tcPr>
            <w:tcW w:w="2550" w:type="dxa"/>
            <w:gridSpan w:val="26"/>
            <w:tcBorders>
              <w:top w:val="single" w:sz="4" w:space="0" w:color="auto"/>
              <w:left w:val="single" w:sz="4" w:space="0" w:color="auto"/>
              <w:bottom w:val="single" w:sz="4" w:space="0" w:color="auto"/>
              <w:right w:val="single" w:sz="4" w:space="0" w:color="auto"/>
            </w:tcBorders>
            <w:shd w:val="clear" w:color="auto" w:fill="auto"/>
            <w:vAlign w:val="center"/>
          </w:tcPr>
          <w:p w14:paraId="47C9DC8B" w14:textId="65BCA7CF" w:rsidR="00902D17" w:rsidRPr="008F526D" w:rsidRDefault="00902D17" w:rsidP="00073437">
            <w:pPr>
              <w:pStyle w:val="Italic"/>
              <w:rPr>
                <w:i w:val="0"/>
                <w:szCs w:val="16"/>
              </w:rPr>
            </w:pPr>
            <w:r w:rsidRPr="008F526D">
              <w:rPr>
                <w:i w:val="0"/>
                <w:szCs w:val="16"/>
              </w:rPr>
              <w:t>Date of last physical exam</w:t>
            </w:r>
          </w:p>
        </w:tc>
        <w:tc>
          <w:tcPr>
            <w:tcW w:w="1552" w:type="dxa"/>
            <w:gridSpan w:val="28"/>
            <w:tcBorders>
              <w:top w:val="single" w:sz="4" w:space="0" w:color="auto"/>
              <w:left w:val="single" w:sz="4" w:space="0" w:color="auto"/>
              <w:bottom w:val="single" w:sz="4" w:space="0" w:color="auto"/>
              <w:right w:val="single" w:sz="4" w:space="0" w:color="auto"/>
            </w:tcBorders>
          </w:tcPr>
          <w:p w14:paraId="261EA80D" w14:textId="77777777" w:rsidR="00902D17" w:rsidRPr="008F526D" w:rsidRDefault="00902D17" w:rsidP="00073437">
            <w:pPr>
              <w:pStyle w:val="Italic"/>
              <w:rPr>
                <w:i w:val="0"/>
                <w:szCs w:val="16"/>
              </w:rPr>
            </w:pPr>
          </w:p>
        </w:tc>
        <w:tc>
          <w:tcPr>
            <w:tcW w:w="3839" w:type="dxa"/>
            <w:gridSpan w:val="59"/>
            <w:tcBorders>
              <w:top w:val="single" w:sz="4" w:space="0" w:color="auto"/>
              <w:left w:val="single" w:sz="4" w:space="0" w:color="auto"/>
              <w:bottom w:val="single" w:sz="4" w:space="0" w:color="auto"/>
              <w:right w:val="single" w:sz="4" w:space="0" w:color="auto"/>
            </w:tcBorders>
          </w:tcPr>
          <w:p w14:paraId="0A52ACB8" w14:textId="5D31E057" w:rsidR="00902D17" w:rsidRPr="008F526D" w:rsidRDefault="00902D17" w:rsidP="00073437">
            <w:pPr>
              <w:pStyle w:val="Italic"/>
              <w:rPr>
                <w:i w:val="0"/>
                <w:szCs w:val="16"/>
              </w:rPr>
            </w:pPr>
            <w:r w:rsidRPr="008F526D">
              <w:rPr>
                <w:i w:val="0"/>
                <w:szCs w:val="16"/>
              </w:rPr>
              <w:t>Is there a chance that you are pregnant?</w:t>
            </w:r>
          </w:p>
        </w:tc>
        <w:tc>
          <w:tcPr>
            <w:tcW w:w="732" w:type="dxa"/>
            <w:gridSpan w:val="12"/>
            <w:tcBorders>
              <w:top w:val="single" w:sz="4" w:space="0" w:color="auto"/>
              <w:left w:val="single" w:sz="4" w:space="0" w:color="auto"/>
              <w:bottom w:val="single" w:sz="4" w:space="0" w:color="auto"/>
              <w:right w:val="single" w:sz="4" w:space="0" w:color="auto"/>
            </w:tcBorders>
          </w:tcPr>
          <w:p w14:paraId="05ABC556" w14:textId="68C239D8" w:rsidR="00902D17" w:rsidRPr="008F526D" w:rsidRDefault="0057294B" w:rsidP="00073437">
            <w:pPr>
              <w:pStyle w:val="Italic"/>
              <w:rPr>
                <w:i w:val="0"/>
                <w:szCs w:val="16"/>
              </w:rPr>
            </w:pPr>
            <w:sdt>
              <w:sdtPr>
                <w:rPr>
                  <w:i w:val="0"/>
                  <w:szCs w:val="16"/>
                </w:rPr>
                <w:id w:val="-1562937792"/>
                <w14:checkbox>
                  <w14:checked w14:val="0"/>
                  <w14:checkedState w14:val="2612" w14:font="MS Gothic"/>
                  <w14:uncheckedState w14:val="2610" w14:font="MS Gothic"/>
                </w14:checkbox>
              </w:sdtPr>
              <w:sdtEndPr/>
              <w:sdtContent>
                <w:r w:rsidR="00902D17" w:rsidRPr="008F526D">
                  <w:rPr>
                    <w:rFonts w:ascii="MS Gothic" w:eastAsia="MS Gothic" w:hAnsi="MS Gothic" w:hint="eastAsia"/>
                    <w:i w:val="0"/>
                    <w:szCs w:val="16"/>
                  </w:rPr>
                  <w:t>☐</w:t>
                </w:r>
              </w:sdtContent>
            </w:sdt>
            <w:r w:rsidR="00902D17" w:rsidRPr="008F526D">
              <w:rPr>
                <w:i w:val="0"/>
                <w:szCs w:val="16"/>
              </w:rPr>
              <w:t>Yes</w:t>
            </w:r>
          </w:p>
        </w:tc>
        <w:tc>
          <w:tcPr>
            <w:tcW w:w="1586" w:type="dxa"/>
            <w:gridSpan w:val="3"/>
            <w:tcBorders>
              <w:top w:val="single" w:sz="4" w:space="0" w:color="auto"/>
              <w:left w:val="single" w:sz="4" w:space="0" w:color="auto"/>
              <w:bottom w:val="single" w:sz="4" w:space="0" w:color="auto"/>
              <w:right w:val="single" w:sz="4" w:space="0" w:color="auto"/>
            </w:tcBorders>
          </w:tcPr>
          <w:p w14:paraId="0E9D3E73" w14:textId="5E19A88D" w:rsidR="00902D17" w:rsidRPr="008F526D" w:rsidRDefault="0057294B" w:rsidP="00073437">
            <w:pPr>
              <w:pStyle w:val="Italic"/>
              <w:rPr>
                <w:i w:val="0"/>
                <w:szCs w:val="16"/>
              </w:rPr>
            </w:pPr>
            <w:sdt>
              <w:sdtPr>
                <w:rPr>
                  <w:i w:val="0"/>
                  <w:szCs w:val="16"/>
                </w:rPr>
                <w:id w:val="-662784317"/>
                <w14:checkbox>
                  <w14:checked w14:val="0"/>
                  <w14:checkedState w14:val="2612" w14:font="MS Gothic"/>
                  <w14:uncheckedState w14:val="2610" w14:font="MS Gothic"/>
                </w14:checkbox>
              </w:sdtPr>
              <w:sdtEndPr/>
              <w:sdtContent>
                <w:r w:rsidR="00902D17" w:rsidRPr="008F526D">
                  <w:rPr>
                    <w:rFonts w:ascii="MS Gothic" w:eastAsia="MS Gothic" w:hAnsi="MS Gothic" w:hint="eastAsia"/>
                    <w:i w:val="0"/>
                    <w:szCs w:val="16"/>
                  </w:rPr>
                  <w:t>☐</w:t>
                </w:r>
              </w:sdtContent>
            </w:sdt>
            <w:r w:rsidR="00902D17" w:rsidRPr="008F526D">
              <w:rPr>
                <w:i w:val="0"/>
                <w:szCs w:val="16"/>
              </w:rPr>
              <w:t>No</w:t>
            </w:r>
          </w:p>
        </w:tc>
      </w:tr>
      <w:tr w:rsidR="008F526D" w14:paraId="7464AF40" w14:textId="77777777" w:rsidTr="007450B0">
        <w:trPr>
          <w:trHeight w:val="288"/>
        </w:trPr>
        <w:tc>
          <w:tcPr>
            <w:tcW w:w="2824" w:type="dxa"/>
            <w:gridSpan w:val="31"/>
            <w:tcBorders>
              <w:top w:val="single" w:sz="4" w:space="0" w:color="auto"/>
              <w:left w:val="single" w:sz="4" w:space="0" w:color="auto"/>
              <w:bottom w:val="single" w:sz="4" w:space="0" w:color="auto"/>
              <w:right w:val="single" w:sz="4" w:space="0" w:color="auto"/>
            </w:tcBorders>
            <w:shd w:val="clear" w:color="auto" w:fill="auto"/>
            <w:vAlign w:val="center"/>
          </w:tcPr>
          <w:p w14:paraId="7F35131B" w14:textId="208821B0" w:rsidR="008F526D" w:rsidRPr="008F526D" w:rsidRDefault="008F526D" w:rsidP="00073437">
            <w:pPr>
              <w:pStyle w:val="Italic"/>
              <w:rPr>
                <w:i w:val="0"/>
                <w:szCs w:val="16"/>
              </w:rPr>
            </w:pPr>
            <w:r w:rsidRPr="008F526D">
              <w:rPr>
                <w:i w:val="0"/>
                <w:szCs w:val="16"/>
              </w:rPr>
              <w:t>Have you had X-Rays taken?</w:t>
            </w:r>
          </w:p>
        </w:tc>
        <w:tc>
          <w:tcPr>
            <w:tcW w:w="731" w:type="dxa"/>
            <w:gridSpan w:val="13"/>
            <w:tcBorders>
              <w:top w:val="single" w:sz="4" w:space="0" w:color="auto"/>
              <w:left w:val="single" w:sz="4" w:space="0" w:color="auto"/>
              <w:bottom w:val="single" w:sz="4" w:space="0" w:color="auto"/>
              <w:right w:val="single" w:sz="4" w:space="0" w:color="auto"/>
            </w:tcBorders>
          </w:tcPr>
          <w:p w14:paraId="322AF436" w14:textId="2F36E39A" w:rsidR="008F526D" w:rsidRPr="008F526D" w:rsidRDefault="0057294B" w:rsidP="00073437">
            <w:pPr>
              <w:pStyle w:val="Italic"/>
              <w:rPr>
                <w:i w:val="0"/>
                <w:szCs w:val="16"/>
              </w:rPr>
            </w:pPr>
            <w:sdt>
              <w:sdtPr>
                <w:rPr>
                  <w:i w:val="0"/>
                  <w:szCs w:val="16"/>
                </w:rPr>
                <w:id w:val="-921262474"/>
                <w14:checkbox>
                  <w14:checked w14:val="0"/>
                  <w14:checkedState w14:val="2612" w14:font="MS Gothic"/>
                  <w14:uncheckedState w14:val="2610" w14:font="MS Gothic"/>
                </w14:checkbox>
              </w:sdtPr>
              <w:sdtEndPr/>
              <w:sdtContent>
                <w:r w:rsidR="008F526D" w:rsidRPr="008F526D">
                  <w:rPr>
                    <w:rFonts w:ascii="MS Gothic" w:eastAsia="MS Gothic" w:hAnsi="MS Gothic" w:hint="eastAsia"/>
                    <w:i w:val="0"/>
                    <w:szCs w:val="16"/>
                  </w:rPr>
                  <w:t>☐</w:t>
                </w:r>
              </w:sdtContent>
            </w:sdt>
            <w:r w:rsidR="008F526D" w:rsidRPr="008F526D">
              <w:rPr>
                <w:i w:val="0"/>
                <w:szCs w:val="16"/>
              </w:rPr>
              <w:t>Yes</w:t>
            </w:r>
          </w:p>
        </w:tc>
        <w:tc>
          <w:tcPr>
            <w:tcW w:w="638" w:type="dxa"/>
            <w:gridSpan w:val="12"/>
            <w:tcBorders>
              <w:top w:val="single" w:sz="4" w:space="0" w:color="auto"/>
              <w:left w:val="single" w:sz="4" w:space="0" w:color="auto"/>
              <w:bottom w:val="single" w:sz="4" w:space="0" w:color="auto"/>
              <w:right w:val="single" w:sz="4" w:space="0" w:color="auto"/>
            </w:tcBorders>
          </w:tcPr>
          <w:p w14:paraId="34E789C5" w14:textId="36A47D12" w:rsidR="008F526D" w:rsidRPr="008F526D" w:rsidRDefault="0057294B" w:rsidP="00073437">
            <w:pPr>
              <w:pStyle w:val="Italic"/>
              <w:rPr>
                <w:i w:val="0"/>
                <w:szCs w:val="16"/>
              </w:rPr>
            </w:pPr>
            <w:sdt>
              <w:sdtPr>
                <w:rPr>
                  <w:i w:val="0"/>
                  <w:szCs w:val="16"/>
                </w:rPr>
                <w:id w:val="-702398498"/>
                <w14:checkbox>
                  <w14:checked w14:val="0"/>
                  <w14:checkedState w14:val="2612" w14:font="MS Gothic"/>
                  <w14:uncheckedState w14:val="2610" w14:font="MS Gothic"/>
                </w14:checkbox>
              </w:sdtPr>
              <w:sdtEndPr/>
              <w:sdtContent>
                <w:r w:rsidR="008F526D" w:rsidRPr="008F526D">
                  <w:rPr>
                    <w:rFonts w:ascii="MS Gothic" w:eastAsia="MS Gothic" w:hAnsi="MS Gothic" w:hint="eastAsia"/>
                    <w:i w:val="0"/>
                    <w:szCs w:val="16"/>
                  </w:rPr>
                  <w:t>☐</w:t>
                </w:r>
              </w:sdtContent>
            </w:sdt>
            <w:r w:rsidR="008F526D" w:rsidRPr="008F526D">
              <w:rPr>
                <w:i w:val="0"/>
                <w:szCs w:val="16"/>
              </w:rPr>
              <w:t>No</w:t>
            </w:r>
          </w:p>
        </w:tc>
        <w:tc>
          <w:tcPr>
            <w:tcW w:w="1462" w:type="dxa"/>
            <w:gridSpan w:val="24"/>
            <w:tcBorders>
              <w:top w:val="single" w:sz="4" w:space="0" w:color="auto"/>
              <w:left w:val="single" w:sz="4" w:space="0" w:color="auto"/>
              <w:bottom w:val="single" w:sz="4" w:space="0" w:color="auto"/>
              <w:right w:val="single" w:sz="4" w:space="0" w:color="auto"/>
            </w:tcBorders>
          </w:tcPr>
          <w:p w14:paraId="319D0F5A" w14:textId="1240598C" w:rsidR="008F526D" w:rsidRPr="008F526D" w:rsidRDefault="008F526D" w:rsidP="00073437">
            <w:pPr>
              <w:pStyle w:val="Italic"/>
              <w:rPr>
                <w:i w:val="0"/>
                <w:szCs w:val="16"/>
              </w:rPr>
            </w:pPr>
            <w:r w:rsidRPr="008F526D">
              <w:rPr>
                <w:i w:val="0"/>
                <w:szCs w:val="16"/>
              </w:rPr>
              <w:t>If yes, where?</w:t>
            </w:r>
          </w:p>
        </w:tc>
        <w:tc>
          <w:tcPr>
            <w:tcW w:w="4604" w:type="dxa"/>
            <w:gridSpan w:val="48"/>
            <w:tcBorders>
              <w:top w:val="single" w:sz="4" w:space="0" w:color="auto"/>
              <w:left w:val="single" w:sz="4" w:space="0" w:color="auto"/>
              <w:bottom w:val="single" w:sz="4" w:space="0" w:color="auto"/>
              <w:right w:val="single" w:sz="4" w:space="0" w:color="auto"/>
            </w:tcBorders>
          </w:tcPr>
          <w:p w14:paraId="7162BFCA" w14:textId="77777777" w:rsidR="008F526D" w:rsidRPr="008F526D" w:rsidRDefault="008F526D" w:rsidP="00073437">
            <w:pPr>
              <w:pStyle w:val="Italic"/>
              <w:rPr>
                <w:i w:val="0"/>
                <w:szCs w:val="16"/>
              </w:rPr>
            </w:pPr>
          </w:p>
        </w:tc>
      </w:tr>
      <w:tr w:rsidR="008F526D" w14:paraId="150B71FC" w14:textId="77777777" w:rsidTr="007450B0">
        <w:trPr>
          <w:trHeight w:val="288"/>
        </w:trPr>
        <w:tc>
          <w:tcPr>
            <w:tcW w:w="10259" w:type="dxa"/>
            <w:gridSpan w:val="128"/>
            <w:tcBorders>
              <w:top w:val="single" w:sz="4" w:space="0" w:color="auto"/>
              <w:left w:val="single" w:sz="4" w:space="0" w:color="auto"/>
              <w:bottom w:val="single" w:sz="4" w:space="0" w:color="auto"/>
              <w:right w:val="single" w:sz="4" w:space="0" w:color="auto"/>
            </w:tcBorders>
            <w:shd w:val="clear" w:color="auto" w:fill="auto"/>
            <w:vAlign w:val="center"/>
          </w:tcPr>
          <w:p w14:paraId="247ACE5F" w14:textId="398AB766" w:rsidR="008F526D" w:rsidRPr="008F526D" w:rsidRDefault="008F526D" w:rsidP="00073437">
            <w:pPr>
              <w:pStyle w:val="Italic"/>
              <w:rPr>
                <w:i w:val="0"/>
                <w:szCs w:val="16"/>
              </w:rPr>
            </w:pPr>
            <w:r w:rsidRPr="008F526D">
              <w:rPr>
                <w:i w:val="0"/>
                <w:szCs w:val="16"/>
              </w:rPr>
              <w:t>What medications are you taking and for what conditions? (Please list dosage and amounts, etc.)</w:t>
            </w:r>
          </w:p>
        </w:tc>
      </w:tr>
      <w:tr w:rsidR="008F526D" w14:paraId="3C1E7ABD" w14:textId="77777777" w:rsidTr="007450B0">
        <w:trPr>
          <w:trHeight w:val="288"/>
        </w:trPr>
        <w:tc>
          <w:tcPr>
            <w:tcW w:w="10259" w:type="dxa"/>
            <w:gridSpan w:val="128"/>
            <w:tcBorders>
              <w:top w:val="single" w:sz="4" w:space="0" w:color="auto"/>
              <w:left w:val="single" w:sz="4" w:space="0" w:color="auto"/>
              <w:bottom w:val="single" w:sz="4" w:space="0" w:color="auto"/>
              <w:right w:val="single" w:sz="4" w:space="0" w:color="auto"/>
            </w:tcBorders>
            <w:shd w:val="clear" w:color="auto" w:fill="auto"/>
            <w:vAlign w:val="center"/>
          </w:tcPr>
          <w:p w14:paraId="41DFA735" w14:textId="77777777" w:rsidR="008F526D" w:rsidRPr="008F526D" w:rsidRDefault="008F526D" w:rsidP="00073437">
            <w:pPr>
              <w:pStyle w:val="Italic"/>
              <w:rPr>
                <w:i w:val="0"/>
                <w:szCs w:val="16"/>
              </w:rPr>
            </w:pPr>
          </w:p>
        </w:tc>
      </w:tr>
      <w:tr w:rsidR="008F526D" w14:paraId="178AEA5F" w14:textId="77777777" w:rsidTr="007450B0">
        <w:trPr>
          <w:trHeight w:val="288"/>
        </w:trPr>
        <w:tc>
          <w:tcPr>
            <w:tcW w:w="10259" w:type="dxa"/>
            <w:gridSpan w:val="128"/>
            <w:tcBorders>
              <w:top w:val="single" w:sz="4" w:space="0" w:color="auto"/>
              <w:left w:val="single" w:sz="4" w:space="0" w:color="auto"/>
              <w:bottom w:val="single" w:sz="4" w:space="0" w:color="auto"/>
              <w:right w:val="single" w:sz="4" w:space="0" w:color="auto"/>
            </w:tcBorders>
            <w:shd w:val="clear" w:color="auto" w:fill="auto"/>
            <w:vAlign w:val="center"/>
          </w:tcPr>
          <w:p w14:paraId="37A38750" w14:textId="77777777" w:rsidR="008F526D" w:rsidRPr="008F526D" w:rsidRDefault="008F526D" w:rsidP="00073437">
            <w:pPr>
              <w:pStyle w:val="Italic"/>
              <w:rPr>
                <w:i w:val="0"/>
                <w:szCs w:val="16"/>
              </w:rPr>
            </w:pPr>
          </w:p>
        </w:tc>
      </w:tr>
      <w:tr w:rsidR="008F526D" w14:paraId="46748406" w14:textId="77777777" w:rsidTr="007450B0">
        <w:trPr>
          <w:trHeight w:val="288"/>
        </w:trPr>
        <w:tc>
          <w:tcPr>
            <w:tcW w:w="10259" w:type="dxa"/>
            <w:gridSpan w:val="128"/>
            <w:tcBorders>
              <w:top w:val="single" w:sz="4" w:space="0" w:color="auto"/>
              <w:left w:val="single" w:sz="4" w:space="0" w:color="auto"/>
              <w:bottom w:val="single" w:sz="4" w:space="0" w:color="auto"/>
              <w:right w:val="single" w:sz="4" w:space="0" w:color="auto"/>
            </w:tcBorders>
            <w:shd w:val="clear" w:color="auto" w:fill="auto"/>
            <w:vAlign w:val="center"/>
          </w:tcPr>
          <w:p w14:paraId="161533E5" w14:textId="2FEB6790" w:rsidR="008F526D" w:rsidRPr="008F526D" w:rsidRDefault="008F526D" w:rsidP="00073437">
            <w:pPr>
              <w:pStyle w:val="Italic"/>
              <w:rPr>
                <w:i w:val="0"/>
                <w:szCs w:val="16"/>
              </w:rPr>
            </w:pPr>
            <w:r w:rsidRPr="008F526D">
              <w:rPr>
                <w:i w:val="0"/>
                <w:szCs w:val="16"/>
              </w:rPr>
              <w:t>What vitamins, minerals, or herbs do you currently take? (Please list for what conditions, dosage, and frequency)</w:t>
            </w:r>
          </w:p>
        </w:tc>
      </w:tr>
      <w:tr w:rsidR="008F526D" w14:paraId="0D966ED5" w14:textId="77777777" w:rsidTr="007450B0">
        <w:trPr>
          <w:trHeight w:val="288"/>
        </w:trPr>
        <w:tc>
          <w:tcPr>
            <w:tcW w:w="10259" w:type="dxa"/>
            <w:gridSpan w:val="128"/>
            <w:tcBorders>
              <w:top w:val="single" w:sz="4" w:space="0" w:color="auto"/>
              <w:left w:val="single" w:sz="4" w:space="0" w:color="auto"/>
              <w:bottom w:val="single" w:sz="4" w:space="0" w:color="auto"/>
              <w:right w:val="single" w:sz="4" w:space="0" w:color="auto"/>
            </w:tcBorders>
            <w:shd w:val="clear" w:color="auto" w:fill="auto"/>
            <w:vAlign w:val="center"/>
          </w:tcPr>
          <w:p w14:paraId="53F8DF2C" w14:textId="77777777" w:rsidR="008F526D" w:rsidRPr="008F526D" w:rsidRDefault="008F526D" w:rsidP="00073437">
            <w:pPr>
              <w:pStyle w:val="Italic"/>
              <w:rPr>
                <w:i w:val="0"/>
                <w:szCs w:val="16"/>
              </w:rPr>
            </w:pPr>
          </w:p>
        </w:tc>
      </w:tr>
      <w:tr w:rsidR="008F526D" w14:paraId="1D92D4A6" w14:textId="77777777" w:rsidTr="007450B0">
        <w:trPr>
          <w:trHeight w:val="288"/>
        </w:trPr>
        <w:tc>
          <w:tcPr>
            <w:tcW w:w="10259" w:type="dxa"/>
            <w:gridSpan w:val="128"/>
            <w:tcBorders>
              <w:top w:val="single" w:sz="4" w:space="0" w:color="auto"/>
              <w:left w:val="single" w:sz="4" w:space="0" w:color="auto"/>
              <w:bottom w:val="single" w:sz="4" w:space="0" w:color="auto"/>
              <w:right w:val="single" w:sz="4" w:space="0" w:color="auto"/>
            </w:tcBorders>
            <w:shd w:val="clear" w:color="auto" w:fill="auto"/>
            <w:vAlign w:val="center"/>
          </w:tcPr>
          <w:p w14:paraId="49E627D4" w14:textId="77777777" w:rsidR="008F526D" w:rsidRPr="008F526D" w:rsidRDefault="008F526D" w:rsidP="00073437">
            <w:pPr>
              <w:pStyle w:val="Italic"/>
              <w:rPr>
                <w:i w:val="0"/>
                <w:szCs w:val="16"/>
              </w:rPr>
            </w:pPr>
          </w:p>
        </w:tc>
      </w:tr>
      <w:tr w:rsidR="008F526D" w:rsidRPr="0069688E" w14:paraId="6892A50E" w14:textId="5A45FAA2" w:rsidTr="007450B0">
        <w:trPr>
          <w:trHeight w:val="288"/>
        </w:trPr>
        <w:tc>
          <w:tcPr>
            <w:tcW w:w="2733" w:type="dxa"/>
            <w:gridSpan w:val="2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F74EB0" w14:textId="5B1196F5" w:rsidR="008F526D" w:rsidRPr="0069688E" w:rsidRDefault="008F526D" w:rsidP="008F526D">
            <w:pPr>
              <w:pStyle w:val="Italic"/>
              <w:rPr>
                <w:b/>
                <w:i w:val="0"/>
                <w:sz w:val="20"/>
                <w:szCs w:val="20"/>
              </w:rPr>
            </w:pPr>
            <w:r>
              <w:rPr>
                <w:b/>
                <w:i w:val="0"/>
                <w:sz w:val="20"/>
                <w:szCs w:val="20"/>
              </w:rPr>
              <w:t>HAVE YOU EVER:</w:t>
            </w:r>
          </w:p>
        </w:tc>
        <w:tc>
          <w:tcPr>
            <w:tcW w:w="640"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44C3AF" w14:textId="437C3999" w:rsidR="008F526D" w:rsidRDefault="008F526D" w:rsidP="008F526D">
            <w:pPr>
              <w:pStyle w:val="Italic"/>
              <w:rPr>
                <w:b/>
                <w:i w:val="0"/>
                <w:sz w:val="20"/>
                <w:szCs w:val="20"/>
              </w:rPr>
            </w:pPr>
            <w:r>
              <w:rPr>
                <w:b/>
                <w:i w:val="0"/>
                <w:sz w:val="20"/>
                <w:szCs w:val="20"/>
              </w:rPr>
              <w:t>YES</w:t>
            </w:r>
          </w:p>
        </w:tc>
        <w:tc>
          <w:tcPr>
            <w:tcW w:w="638"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3EE9A9" w14:textId="137C8B73" w:rsidR="008F526D" w:rsidRDefault="008F526D" w:rsidP="008F526D">
            <w:pPr>
              <w:pStyle w:val="Italic"/>
              <w:rPr>
                <w:b/>
                <w:i w:val="0"/>
                <w:sz w:val="20"/>
                <w:szCs w:val="20"/>
              </w:rPr>
            </w:pPr>
            <w:r>
              <w:rPr>
                <w:b/>
                <w:i w:val="0"/>
                <w:sz w:val="20"/>
                <w:szCs w:val="20"/>
              </w:rPr>
              <w:t>NO</w:t>
            </w:r>
          </w:p>
        </w:tc>
        <w:tc>
          <w:tcPr>
            <w:tcW w:w="6248" w:type="dxa"/>
            <w:gridSpan w:val="7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AD0C04" w14:textId="09EB3929" w:rsidR="008F526D" w:rsidRDefault="008F526D" w:rsidP="008F526D">
            <w:pPr>
              <w:pStyle w:val="Italic"/>
              <w:rPr>
                <w:b/>
                <w:i w:val="0"/>
                <w:sz w:val="20"/>
                <w:szCs w:val="20"/>
              </w:rPr>
            </w:pPr>
            <w:r>
              <w:rPr>
                <w:b/>
                <w:i w:val="0"/>
                <w:sz w:val="20"/>
                <w:szCs w:val="20"/>
              </w:rPr>
              <w:t>BRIEFLY EXPLAIN</w:t>
            </w:r>
          </w:p>
        </w:tc>
      </w:tr>
      <w:tr w:rsidR="00473E4A" w:rsidRPr="0069688E" w14:paraId="613AEB7B" w14:textId="77777777" w:rsidTr="007450B0">
        <w:trPr>
          <w:trHeight w:val="288"/>
        </w:trPr>
        <w:tc>
          <w:tcPr>
            <w:tcW w:w="2733" w:type="dxa"/>
            <w:gridSpan w:val="2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4A2197" w14:textId="366E89FF" w:rsidR="00473E4A" w:rsidRPr="00473E4A" w:rsidRDefault="00473E4A" w:rsidP="008F526D">
            <w:pPr>
              <w:pStyle w:val="Italic"/>
              <w:rPr>
                <w:i w:val="0"/>
                <w:szCs w:val="16"/>
              </w:rPr>
            </w:pPr>
            <w:r>
              <w:rPr>
                <w:i w:val="0"/>
                <w:szCs w:val="16"/>
              </w:rPr>
              <w:t>Broken Bones?</w:t>
            </w:r>
          </w:p>
        </w:tc>
        <w:sdt>
          <w:sdtPr>
            <w:rPr>
              <w:i w:val="0"/>
              <w:szCs w:val="16"/>
            </w:rPr>
            <w:id w:val="-2116436806"/>
            <w14:checkbox>
              <w14:checked w14:val="0"/>
              <w14:checkedState w14:val="2612" w14:font="MS Gothic"/>
              <w14:uncheckedState w14:val="2610" w14:font="MS Gothic"/>
            </w14:checkbox>
          </w:sdtPr>
          <w:sdtEndPr/>
          <w:sdtContent>
            <w:tc>
              <w:tcPr>
                <w:tcW w:w="640"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2BF7A913" w14:textId="46BC2D7E" w:rsidR="00473E4A" w:rsidRPr="00473E4A" w:rsidRDefault="00473E4A" w:rsidP="008F526D">
                <w:pPr>
                  <w:pStyle w:val="Italic"/>
                  <w:rPr>
                    <w:i w:val="0"/>
                    <w:szCs w:val="16"/>
                  </w:rPr>
                </w:pPr>
                <w:r>
                  <w:rPr>
                    <w:rFonts w:ascii="MS Gothic" w:eastAsia="MS Gothic" w:hAnsi="MS Gothic" w:hint="eastAsia"/>
                    <w:i w:val="0"/>
                    <w:szCs w:val="16"/>
                  </w:rPr>
                  <w:t>☐</w:t>
                </w:r>
              </w:p>
            </w:tc>
          </w:sdtContent>
        </w:sdt>
        <w:sdt>
          <w:sdtPr>
            <w:rPr>
              <w:i w:val="0"/>
              <w:szCs w:val="16"/>
            </w:rPr>
            <w:id w:val="-1625219984"/>
            <w14:checkbox>
              <w14:checked w14:val="0"/>
              <w14:checkedState w14:val="2612" w14:font="MS Gothic"/>
              <w14:uncheckedState w14:val="2610" w14:font="MS Gothic"/>
            </w14:checkbox>
          </w:sdtPr>
          <w:sdtEndPr/>
          <w:sdtContent>
            <w:tc>
              <w:tcPr>
                <w:tcW w:w="638" w:type="dxa"/>
                <w:gridSpan w:val="13"/>
                <w:tcBorders>
                  <w:top w:val="single" w:sz="4" w:space="0" w:color="auto"/>
                  <w:left w:val="single" w:sz="4" w:space="0" w:color="auto"/>
                  <w:bottom w:val="single" w:sz="4" w:space="0" w:color="auto"/>
                  <w:right w:val="single" w:sz="4" w:space="0" w:color="auto"/>
                </w:tcBorders>
                <w:shd w:val="clear" w:color="auto" w:fill="FFFFFF" w:themeFill="background1"/>
              </w:tcPr>
              <w:p w14:paraId="571E0442" w14:textId="2A716AA1" w:rsidR="00473E4A" w:rsidRPr="00473E4A" w:rsidRDefault="00473E4A" w:rsidP="008F526D">
                <w:pPr>
                  <w:pStyle w:val="Italic"/>
                  <w:rPr>
                    <w:i w:val="0"/>
                    <w:szCs w:val="16"/>
                  </w:rPr>
                </w:pPr>
                <w:r>
                  <w:rPr>
                    <w:rFonts w:ascii="MS Gothic" w:eastAsia="MS Gothic" w:hAnsi="MS Gothic" w:hint="eastAsia"/>
                    <w:i w:val="0"/>
                    <w:szCs w:val="16"/>
                  </w:rPr>
                  <w:t>☐</w:t>
                </w:r>
              </w:p>
            </w:tc>
          </w:sdtContent>
        </w:sdt>
        <w:tc>
          <w:tcPr>
            <w:tcW w:w="6248" w:type="dxa"/>
            <w:gridSpan w:val="76"/>
            <w:tcBorders>
              <w:top w:val="single" w:sz="4" w:space="0" w:color="auto"/>
              <w:left w:val="single" w:sz="4" w:space="0" w:color="auto"/>
              <w:bottom w:val="single" w:sz="4" w:space="0" w:color="auto"/>
              <w:right w:val="single" w:sz="4" w:space="0" w:color="auto"/>
            </w:tcBorders>
            <w:shd w:val="clear" w:color="auto" w:fill="FFFFFF" w:themeFill="background1"/>
          </w:tcPr>
          <w:p w14:paraId="35964752" w14:textId="77777777" w:rsidR="00473E4A" w:rsidRPr="00473E4A" w:rsidRDefault="00473E4A" w:rsidP="008F526D">
            <w:pPr>
              <w:pStyle w:val="Italic"/>
              <w:rPr>
                <w:i w:val="0"/>
                <w:szCs w:val="16"/>
              </w:rPr>
            </w:pPr>
          </w:p>
        </w:tc>
      </w:tr>
      <w:tr w:rsidR="00473E4A" w:rsidRPr="0069688E" w14:paraId="5CD0BCB0" w14:textId="77777777" w:rsidTr="007450B0">
        <w:trPr>
          <w:trHeight w:val="288"/>
        </w:trPr>
        <w:tc>
          <w:tcPr>
            <w:tcW w:w="2733" w:type="dxa"/>
            <w:gridSpan w:val="2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0220F" w14:textId="6117AB49" w:rsidR="00473E4A" w:rsidRPr="00473E4A" w:rsidRDefault="00473E4A" w:rsidP="008F526D">
            <w:pPr>
              <w:pStyle w:val="Italic"/>
              <w:rPr>
                <w:i w:val="0"/>
                <w:szCs w:val="16"/>
              </w:rPr>
            </w:pPr>
            <w:r>
              <w:rPr>
                <w:i w:val="0"/>
                <w:szCs w:val="16"/>
              </w:rPr>
              <w:t>Been hospitalized?</w:t>
            </w:r>
          </w:p>
        </w:tc>
        <w:sdt>
          <w:sdtPr>
            <w:rPr>
              <w:i w:val="0"/>
              <w:szCs w:val="16"/>
            </w:rPr>
            <w:id w:val="1859159196"/>
            <w14:checkbox>
              <w14:checked w14:val="0"/>
              <w14:checkedState w14:val="2612" w14:font="MS Gothic"/>
              <w14:uncheckedState w14:val="2610" w14:font="MS Gothic"/>
            </w14:checkbox>
          </w:sdtPr>
          <w:sdtEndPr/>
          <w:sdtContent>
            <w:tc>
              <w:tcPr>
                <w:tcW w:w="640"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20B77F5B" w14:textId="57BE62CE" w:rsidR="00473E4A" w:rsidRPr="00473E4A" w:rsidRDefault="00473E4A" w:rsidP="008F526D">
                <w:pPr>
                  <w:pStyle w:val="Italic"/>
                  <w:rPr>
                    <w:i w:val="0"/>
                    <w:szCs w:val="16"/>
                  </w:rPr>
                </w:pPr>
                <w:r>
                  <w:rPr>
                    <w:rFonts w:ascii="MS Gothic" w:eastAsia="MS Gothic" w:hAnsi="MS Gothic" w:hint="eastAsia"/>
                    <w:i w:val="0"/>
                    <w:szCs w:val="16"/>
                  </w:rPr>
                  <w:t>☐</w:t>
                </w:r>
              </w:p>
            </w:tc>
          </w:sdtContent>
        </w:sdt>
        <w:sdt>
          <w:sdtPr>
            <w:rPr>
              <w:i w:val="0"/>
              <w:szCs w:val="16"/>
            </w:rPr>
            <w:id w:val="-2053458340"/>
            <w14:checkbox>
              <w14:checked w14:val="0"/>
              <w14:checkedState w14:val="2612" w14:font="MS Gothic"/>
              <w14:uncheckedState w14:val="2610" w14:font="MS Gothic"/>
            </w14:checkbox>
          </w:sdtPr>
          <w:sdtEndPr/>
          <w:sdtContent>
            <w:tc>
              <w:tcPr>
                <w:tcW w:w="638" w:type="dxa"/>
                <w:gridSpan w:val="13"/>
                <w:tcBorders>
                  <w:top w:val="single" w:sz="4" w:space="0" w:color="auto"/>
                  <w:left w:val="single" w:sz="4" w:space="0" w:color="auto"/>
                  <w:bottom w:val="single" w:sz="4" w:space="0" w:color="auto"/>
                  <w:right w:val="single" w:sz="4" w:space="0" w:color="auto"/>
                </w:tcBorders>
                <w:shd w:val="clear" w:color="auto" w:fill="FFFFFF" w:themeFill="background1"/>
              </w:tcPr>
              <w:p w14:paraId="3A9D7ABC" w14:textId="2DDFC22E" w:rsidR="00473E4A" w:rsidRPr="00473E4A" w:rsidRDefault="00473E4A" w:rsidP="008F526D">
                <w:pPr>
                  <w:pStyle w:val="Italic"/>
                  <w:rPr>
                    <w:i w:val="0"/>
                    <w:szCs w:val="16"/>
                  </w:rPr>
                </w:pPr>
                <w:r>
                  <w:rPr>
                    <w:rFonts w:ascii="MS Gothic" w:eastAsia="MS Gothic" w:hAnsi="MS Gothic" w:hint="eastAsia"/>
                    <w:i w:val="0"/>
                    <w:szCs w:val="16"/>
                  </w:rPr>
                  <w:t>☐</w:t>
                </w:r>
              </w:p>
            </w:tc>
          </w:sdtContent>
        </w:sdt>
        <w:tc>
          <w:tcPr>
            <w:tcW w:w="6248" w:type="dxa"/>
            <w:gridSpan w:val="76"/>
            <w:tcBorders>
              <w:top w:val="single" w:sz="4" w:space="0" w:color="auto"/>
              <w:left w:val="single" w:sz="4" w:space="0" w:color="auto"/>
              <w:bottom w:val="single" w:sz="4" w:space="0" w:color="auto"/>
              <w:right w:val="single" w:sz="4" w:space="0" w:color="auto"/>
            </w:tcBorders>
            <w:shd w:val="clear" w:color="auto" w:fill="FFFFFF" w:themeFill="background1"/>
          </w:tcPr>
          <w:p w14:paraId="467A4C5F" w14:textId="77777777" w:rsidR="00473E4A" w:rsidRPr="00473E4A" w:rsidRDefault="00473E4A" w:rsidP="008F526D">
            <w:pPr>
              <w:pStyle w:val="Italic"/>
              <w:rPr>
                <w:i w:val="0"/>
                <w:szCs w:val="16"/>
              </w:rPr>
            </w:pPr>
          </w:p>
        </w:tc>
      </w:tr>
      <w:tr w:rsidR="00473E4A" w:rsidRPr="0069688E" w14:paraId="35C5144E" w14:textId="77777777" w:rsidTr="007450B0">
        <w:trPr>
          <w:trHeight w:val="288"/>
        </w:trPr>
        <w:tc>
          <w:tcPr>
            <w:tcW w:w="2733" w:type="dxa"/>
            <w:gridSpan w:val="2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D73B6A" w14:textId="2618FD32" w:rsidR="00473E4A" w:rsidRPr="00473E4A" w:rsidRDefault="00473E4A" w:rsidP="008F526D">
            <w:pPr>
              <w:pStyle w:val="Italic"/>
              <w:rPr>
                <w:i w:val="0"/>
                <w:szCs w:val="16"/>
              </w:rPr>
            </w:pPr>
            <w:r>
              <w:rPr>
                <w:i w:val="0"/>
                <w:szCs w:val="16"/>
              </w:rPr>
              <w:t>Been in an auto accident?</w:t>
            </w:r>
          </w:p>
        </w:tc>
        <w:sdt>
          <w:sdtPr>
            <w:rPr>
              <w:i w:val="0"/>
              <w:szCs w:val="16"/>
            </w:rPr>
            <w:id w:val="-2084910873"/>
            <w14:checkbox>
              <w14:checked w14:val="0"/>
              <w14:checkedState w14:val="2612" w14:font="MS Gothic"/>
              <w14:uncheckedState w14:val="2610" w14:font="MS Gothic"/>
            </w14:checkbox>
          </w:sdtPr>
          <w:sdtEndPr/>
          <w:sdtContent>
            <w:tc>
              <w:tcPr>
                <w:tcW w:w="640"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070F285A" w14:textId="563303F9" w:rsidR="00473E4A" w:rsidRPr="00473E4A" w:rsidRDefault="00473E4A" w:rsidP="008F526D">
                <w:pPr>
                  <w:pStyle w:val="Italic"/>
                  <w:rPr>
                    <w:i w:val="0"/>
                    <w:szCs w:val="16"/>
                  </w:rPr>
                </w:pPr>
                <w:r>
                  <w:rPr>
                    <w:rFonts w:ascii="MS Gothic" w:eastAsia="MS Gothic" w:hAnsi="MS Gothic" w:hint="eastAsia"/>
                    <w:i w:val="0"/>
                    <w:szCs w:val="16"/>
                  </w:rPr>
                  <w:t>☐</w:t>
                </w:r>
              </w:p>
            </w:tc>
          </w:sdtContent>
        </w:sdt>
        <w:sdt>
          <w:sdtPr>
            <w:rPr>
              <w:i w:val="0"/>
              <w:szCs w:val="16"/>
            </w:rPr>
            <w:id w:val="2111236426"/>
            <w14:checkbox>
              <w14:checked w14:val="0"/>
              <w14:checkedState w14:val="2612" w14:font="MS Gothic"/>
              <w14:uncheckedState w14:val="2610" w14:font="MS Gothic"/>
            </w14:checkbox>
          </w:sdtPr>
          <w:sdtEndPr/>
          <w:sdtContent>
            <w:tc>
              <w:tcPr>
                <w:tcW w:w="638" w:type="dxa"/>
                <w:gridSpan w:val="13"/>
                <w:tcBorders>
                  <w:top w:val="single" w:sz="4" w:space="0" w:color="auto"/>
                  <w:left w:val="single" w:sz="4" w:space="0" w:color="auto"/>
                  <w:bottom w:val="single" w:sz="4" w:space="0" w:color="auto"/>
                  <w:right w:val="single" w:sz="4" w:space="0" w:color="auto"/>
                </w:tcBorders>
                <w:shd w:val="clear" w:color="auto" w:fill="FFFFFF" w:themeFill="background1"/>
              </w:tcPr>
              <w:p w14:paraId="6B8BCC2D" w14:textId="1D544974" w:rsidR="00473E4A" w:rsidRPr="00473E4A" w:rsidRDefault="00473E4A" w:rsidP="008F526D">
                <w:pPr>
                  <w:pStyle w:val="Italic"/>
                  <w:rPr>
                    <w:i w:val="0"/>
                    <w:szCs w:val="16"/>
                  </w:rPr>
                </w:pPr>
                <w:r>
                  <w:rPr>
                    <w:rFonts w:ascii="MS Gothic" w:eastAsia="MS Gothic" w:hAnsi="MS Gothic" w:hint="eastAsia"/>
                    <w:i w:val="0"/>
                    <w:szCs w:val="16"/>
                  </w:rPr>
                  <w:t>☐</w:t>
                </w:r>
              </w:p>
            </w:tc>
          </w:sdtContent>
        </w:sdt>
        <w:tc>
          <w:tcPr>
            <w:tcW w:w="6248" w:type="dxa"/>
            <w:gridSpan w:val="76"/>
            <w:tcBorders>
              <w:top w:val="single" w:sz="4" w:space="0" w:color="auto"/>
              <w:left w:val="single" w:sz="4" w:space="0" w:color="auto"/>
              <w:bottom w:val="single" w:sz="4" w:space="0" w:color="auto"/>
              <w:right w:val="single" w:sz="4" w:space="0" w:color="auto"/>
            </w:tcBorders>
            <w:shd w:val="clear" w:color="auto" w:fill="FFFFFF" w:themeFill="background1"/>
          </w:tcPr>
          <w:p w14:paraId="6D24BF20" w14:textId="77777777" w:rsidR="00473E4A" w:rsidRPr="00473E4A" w:rsidRDefault="00473E4A" w:rsidP="008F526D">
            <w:pPr>
              <w:pStyle w:val="Italic"/>
              <w:rPr>
                <w:i w:val="0"/>
                <w:szCs w:val="16"/>
              </w:rPr>
            </w:pPr>
          </w:p>
        </w:tc>
      </w:tr>
      <w:tr w:rsidR="00473E4A" w:rsidRPr="0069688E" w14:paraId="5BBF1790" w14:textId="77777777" w:rsidTr="007450B0">
        <w:trPr>
          <w:trHeight w:val="288"/>
        </w:trPr>
        <w:tc>
          <w:tcPr>
            <w:tcW w:w="2733" w:type="dxa"/>
            <w:gridSpan w:val="2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C51C3" w14:textId="46DCE2DB" w:rsidR="00473E4A" w:rsidRPr="00473E4A" w:rsidRDefault="00473E4A" w:rsidP="008F526D">
            <w:pPr>
              <w:pStyle w:val="Italic"/>
              <w:rPr>
                <w:i w:val="0"/>
                <w:szCs w:val="16"/>
              </w:rPr>
            </w:pPr>
            <w:r>
              <w:rPr>
                <w:i w:val="0"/>
                <w:szCs w:val="16"/>
              </w:rPr>
              <w:t>Had sprains/strains?</w:t>
            </w:r>
          </w:p>
        </w:tc>
        <w:sdt>
          <w:sdtPr>
            <w:rPr>
              <w:i w:val="0"/>
              <w:szCs w:val="16"/>
            </w:rPr>
            <w:id w:val="-696859791"/>
            <w14:checkbox>
              <w14:checked w14:val="0"/>
              <w14:checkedState w14:val="2612" w14:font="MS Gothic"/>
              <w14:uncheckedState w14:val="2610" w14:font="MS Gothic"/>
            </w14:checkbox>
          </w:sdtPr>
          <w:sdtEndPr/>
          <w:sdtContent>
            <w:tc>
              <w:tcPr>
                <w:tcW w:w="640"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7BF9672D" w14:textId="1A0FA11C" w:rsidR="00473E4A" w:rsidRPr="00473E4A" w:rsidRDefault="00473E4A" w:rsidP="008F526D">
                <w:pPr>
                  <w:pStyle w:val="Italic"/>
                  <w:rPr>
                    <w:i w:val="0"/>
                    <w:szCs w:val="16"/>
                  </w:rPr>
                </w:pPr>
                <w:r>
                  <w:rPr>
                    <w:rFonts w:ascii="MS Gothic" w:eastAsia="MS Gothic" w:hAnsi="MS Gothic" w:hint="eastAsia"/>
                    <w:i w:val="0"/>
                    <w:szCs w:val="16"/>
                  </w:rPr>
                  <w:t>☐</w:t>
                </w:r>
              </w:p>
            </w:tc>
          </w:sdtContent>
        </w:sdt>
        <w:sdt>
          <w:sdtPr>
            <w:rPr>
              <w:i w:val="0"/>
              <w:szCs w:val="16"/>
            </w:rPr>
            <w:id w:val="-126547098"/>
            <w14:checkbox>
              <w14:checked w14:val="0"/>
              <w14:checkedState w14:val="2612" w14:font="MS Gothic"/>
              <w14:uncheckedState w14:val="2610" w14:font="MS Gothic"/>
            </w14:checkbox>
          </w:sdtPr>
          <w:sdtEndPr/>
          <w:sdtContent>
            <w:tc>
              <w:tcPr>
                <w:tcW w:w="638" w:type="dxa"/>
                <w:gridSpan w:val="13"/>
                <w:tcBorders>
                  <w:top w:val="single" w:sz="4" w:space="0" w:color="auto"/>
                  <w:left w:val="single" w:sz="4" w:space="0" w:color="auto"/>
                  <w:bottom w:val="single" w:sz="4" w:space="0" w:color="auto"/>
                  <w:right w:val="single" w:sz="4" w:space="0" w:color="auto"/>
                </w:tcBorders>
                <w:shd w:val="clear" w:color="auto" w:fill="FFFFFF" w:themeFill="background1"/>
              </w:tcPr>
              <w:p w14:paraId="29F8122D" w14:textId="4759F3F3" w:rsidR="00473E4A" w:rsidRPr="00473E4A" w:rsidRDefault="00473E4A" w:rsidP="008F526D">
                <w:pPr>
                  <w:pStyle w:val="Italic"/>
                  <w:rPr>
                    <w:i w:val="0"/>
                    <w:szCs w:val="16"/>
                  </w:rPr>
                </w:pPr>
                <w:r>
                  <w:rPr>
                    <w:rFonts w:ascii="MS Gothic" w:eastAsia="MS Gothic" w:hAnsi="MS Gothic" w:hint="eastAsia"/>
                    <w:i w:val="0"/>
                    <w:szCs w:val="16"/>
                  </w:rPr>
                  <w:t>☐</w:t>
                </w:r>
              </w:p>
            </w:tc>
          </w:sdtContent>
        </w:sdt>
        <w:tc>
          <w:tcPr>
            <w:tcW w:w="6248" w:type="dxa"/>
            <w:gridSpan w:val="76"/>
            <w:tcBorders>
              <w:top w:val="single" w:sz="4" w:space="0" w:color="auto"/>
              <w:left w:val="single" w:sz="4" w:space="0" w:color="auto"/>
              <w:bottom w:val="single" w:sz="4" w:space="0" w:color="auto"/>
              <w:right w:val="single" w:sz="4" w:space="0" w:color="auto"/>
            </w:tcBorders>
            <w:shd w:val="clear" w:color="auto" w:fill="FFFFFF" w:themeFill="background1"/>
          </w:tcPr>
          <w:p w14:paraId="2CDE0052" w14:textId="77777777" w:rsidR="00473E4A" w:rsidRPr="00473E4A" w:rsidRDefault="00473E4A" w:rsidP="008F526D">
            <w:pPr>
              <w:pStyle w:val="Italic"/>
              <w:rPr>
                <w:i w:val="0"/>
                <w:szCs w:val="16"/>
              </w:rPr>
            </w:pPr>
          </w:p>
        </w:tc>
      </w:tr>
      <w:tr w:rsidR="00473E4A" w:rsidRPr="0069688E" w14:paraId="0409B9C1" w14:textId="77777777" w:rsidTr="007450B0">
        <w:trPr>
          <w:trHeight w:val="288"/>
        </w:trPr>
        <w:tc>
          <w:tcPr>
            <w:tcW w:w="2733" w:type="dxa"/>
            <w:gridSpan w:val="2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98191E" w14:textId="0229D22E" w:rsidR="00473E4A" w:rsidRPr="00473E4A" w:rsidRDefault="00473E4A" w:rsidP="008F526D">
            <w:pPr>
              <w:pStyle w:val="Italic"/>
              <w:rPr>
                <w:i w:val="0"/>
                <w:szCs w:val="16"/>
              </w:rPr>
            </w:pPr>
            <w:r>
              <w:rPr>
                <w:i w:val="0"/>
                <w:szCs w:val="16"/>
              </w:rPr>
              <w:t>Been struck unconscious?</w:t>
            </w:r>
          </w:p>
        </w:tc>
        <w:sdt>
          <w:sdtPr>
            <w:rPr>
              <w:i w:val="0"/>
              <w:szCs w:val="16"/>
            </w:rPr>
            <w:id w:val="1915967357"/>
            <w14:checkbox>
              <w14:checked w14:val="0"/>
              <w14:checkedState w14:val="2612" w14:font="MS Gothic"/>
              <w14:uncheckedState w14:val="2610" w14:font="MS Gothic"/>
            </w14:checkbox>
          </w:sdtPr>
          <w:sdtEndPr/>
          <w:sdtContent>
            <w:tc>
              <w:tcPr>
                <w:tcW w:w="640"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55087A1A" w14:textId="580EC261" w:rsidR="00473E4A" w:rsidRPr="00473E4A" w:rsidRDefault="00473E4A" w:rsidP="008F526D">
                <w:pPr>
                  <w:pStyle w:val="Italic"/>
                  <w:rPr>
                    <w:i w:val="0"/>
                    <w:szCs w:val="16"/>
                  </w:rPr>
                </w:pPr>
                <w:r>
                  <w:rPr>
                    <w:rFonts w:ascii="MS Gothic" w:eastAsia="MS Gothic" w:hAnsi="MS Gothic" w:hint="eastAsia"/>
                    <w:i w:val="0"/>
                    <w:szCs w:val="16"/>
                  </w:rPr>
                  <w:t>☐</w:t>
                </w:r>
              </w:p>
            </w:tc>
          </w:sdtContent>
        </w:sdt>
        <w:sdt>
          <w:sdtPr>
            <w:rPr>
              <w:i w:val="0"/>
              <w:szCs w:val="16"/>
            </w:rPr>
            <w:id w:val="1271975338"/>
            <w14:checkbox>
              <w14:checked w14:val="0"/>
              <w14:checkedState w14:val="2612" w14:font="MS Gothic"/>
              <w14:uncheckedState w14:val="2610" w14:font="MS Gothic"/>
            </w14:checkbox>
          </w:sdtPr>
          <w:sdtEndPr/>
          <w:sdtContent>
            <w:tc>
              <w:tcPr>
                <w:tcW w:w="638" w:type="dxa"/>
                <w:gridSpan w:val="13"/>
                <w:tcBorders>
                  <w:top w:val="single" w:sz="4" w:space="0" w:color="auto"/>
                  <w:left w:val="single" w:sz="4" w:space="0" w:color="auto"/>
                  <w:bottom w:val="single" w:sz="4" w:space="0" w:color="auto"/>
                  <w:right w:val="single" w:sz="4" w:space="0" w:color="auto"/>
                </w:tcBorders>
                <w:shd w:val="clear" w:color="auto" w:fill="FFFFFF" w:themeFill="background1"/>
              </w:tcPr>
              <w:p w14:paraId="414107FE" w14:textId="29B9EBF8" w:rsidR="00473E4A" w:rsidRPr="00473E4A" w:rsidRDefault="00473E4A" w:rsidP="008F526D">
                <w:pPr>
                  <w:pStyle w:val="Italic"/>
                  <w:rPr>
                    <w:i w:val="0"/>
                    <w:szCs w:val="16"/>
                  </w:rPr>
                </w:pPr>
                <w:r>
                  <w:rPr>
                    <w:rFonts w:ascii="MS Gothic" w:eastAsia="MS Gothic" w:hAnsi="MS Gothic" w:hint="eastAsia"/>
                    <w:i w:val="0"/>
                    <w:szCs w:val="16"/>
                  </w:rPr>
                  <w:t>☐</w:t>
                </w:r>
              </w:p>
            </w:tc>
          </w:sdtContent>
        </w:sdt>
        <w:tc>
          <w:tcPr>
            <w:tcW w:w="6248" w:type="dxa"/>
            <w:gridSpan w:val="76"/>
            <w:tcBorders>
              <w:top w:val="single" w:sz="4" w:space="0" w:color="auto"/>
              <w:left w:val="single" w:sz="4" w:space="0" w:color="auto"/>
              <w:bottom w:val="single" w:sz="4" w:space="0" w:color="auto"/>
              <w:right w:val="single" w:sz="4" w:space="0" w:color="auto"/>
            </w:tcBorders>
            <w:shd w:val="clear" w:color="auto" w:fill="FFFFFF" w:themeFill="background1"/>
          </w:tcPr>
          <w:p w14:paraId="76DC7F3A" w14:textId="77777777" w:rsidR="00473E4A" w:rsidRPr="00473E4A" w:rsidRDefault="00473E4A" w:rsidP="008F526D">
            <w:pPr>
              <w:pStyle w:val="Italic"/>
              <w:rPr>
                <w:i w:val="0"/>
                <w:szCs w:val="16"/>
              </w:rPr>
            </w:pPr>
          </w:p>
        </w:tc>
      </w:tr>
      <w:tr w:rsidR="00473E4A" w:rsidRPr="0069688E" w14:paraId="6C2F008F" w14:textId="77777777" w:rsidTr="007450B0">
        <w:trPr>
          <w:trHeight w:val="288"/>
        </w:trPr>
        <w:tc>
          <w:tcPr>
            <w:tcW w:w="2733" w:type="dxa"/>
            <w:gridSpan w:val="2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25344C" w14:textId="52898926" w:rsidR="00473E4A" w:rsidRPr="00473E4A" w:rsidRDefault="00473E4A" w:rsidP="008F526D">
            <w:pPr>
              <w:pStyle w:val="Italic"/>
              <w:rPr>
                <w:i w:val="0"/>
                <w:szCs w:val="16"/>
              </w:rPr>
            </w:pPr>
            <w:r>
              <w:rPr>
                <w:i w:val="0"/>
                <w:szCs w:val="16"/>
              </w:rPr>
              <w:t>Had surgery?</w:t>
            </w:r>
          </w:p>
        </w:tc>
        <w:sdt>
          <w:sdtPr>
            <w:rPr>
              <w:i w:val="0"/>
              <w:szCs w:val="16"/>
            </w:rPr>
            <w:id w:val="1289008165"/>
            <w14:checkbox>
              <w14:checked w14:val="0"/>
              <w14:checkedState w14:val="2612" w14:font="MS Gothic"/>
              <w14:uncheckedState w14:val="2610" w14:font="MS Gothic"/>
            </w14:checkbox>
          </w:sdtPr>
          <w:sdtEndPr/>
          <w:sdtContent>
            <w:tc>
              <w:tcPr>
                <w:tcW w:w="640"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33542F63" w14:textId="252CF96C" w:rsidR="00473E4A" w:rsidRPr="00473E4A" w:rsidRDefault="00473E4A" w:rsidP="008F526D">
                <w:pPr>
                  <w:pStyle w:val="Italic"/>
                  <w:rPr>
                    <w:i w:val="0"/>
                    <w:szCs w:val="16"/>
                  </w:rPr>
                </w:pPr>
                <w:r>
                  <w:rPr>
                    <w:rFonts w:ascii="MS Gothic" w:eastAsia="MS Gothic" w:hAnsi="MS Gothic" w:hint="eastAsia"/>
                    <w:i w:val="0"/>
                    <w:szCs w:val="16"/>
                  </w:rPr>
                  <w:t>☐</w:t>
                </w:r>
              </w:p>
            </w:tc>
          </w:sdtContent>
        </w:sdt>
        <w:sdt>
          <w:sdtPr>
            <w:rPr>
              <w:i w:val="0"/>
              <w:szCs w:val="16"/>
            </w:rPr>
            <w:id w:val="572781085"/>
            <w14:checkbox>
              <w14:checked w14:val="0"/>
              <w14:checkedState w14:val="2612" w14:font="MS Gothic"/>
              <w14:uncheckedState w14:val="2610" w14:font="MS Gothic"/>
            </w14:checkbox>
          </w:sdtPr>
          <w:sdtEndPr/>
          <w:sdtContent>
            <w:tc>
              <w:tcPr>
                <w:tcW w:w="638" w:type="dxa"/>
                <w:gridSpan w:val="13"/>
                <w:tcBorders>
                  <w:top w:val="single" w:sz="4" w:space="0" w:color="auto"/>
                  <w:left w:val="single" w:sz="4" w:space="0" w:color="auto"/>
                  <w:bottom w:val="single" w:sz="4" w:space="0" w:color="auto"/>
                  <w:right w:val="single" w:sz="4" w:space="0" w:color="auto"/>
                </w:tcBorders>
                <w:shd w:val="clear" w:color="auto" w:fill="FFFFFF" w:themeFill="background1"/>
              </w:tcPr>
              <w:p w14:paraId="3FAAB265" w14:textId="547F1A70" w:rsidR="00473E4A" w:rsidRPr="00473E4A" w:rsidRDefault="00473E4A" w:rsidP="008F526D">
                <w:pPr>
                  <w:pStyle w:val="Italic"/>
                  <w:rPr>
                    <w:i w:val="0"/>
                    <w:szCs w:val="16"/>
                  </w:rPr>
                </w:pPr>
                <w:r>
                  <w:rPr>
                    <w:rFonts w:ascii="MS Gothic" w:eastAsia="MS Gothic" w:hAnsi="MS Gothic" w:hint="eastAsia"/>
                    <w:i w:val="0"/>
                    <w:szCs w:val="16"/>
                  </w:rPr>
                  <w:t>☐</w:t>
                </w:r>
              </w:p>
            </w:tc>
          </w:sdtContent>
        </w:sdt>
        <w:tc>
          <w:tcPr>
            <w:tcW w:w="6248" w:type="dxa"/>
            <w:gridSpan w:val="76"/>
            <w:tcBorders>
              <w:top w:val="single" w:sz="4" w:space="0" w:color="auto"/>
              <w:left w:val="single" w:sz="4" w:space="0" w:color="auto"/>
              <w:bottom w:val="single" w:sz="4" w:space="0" w:color="auto"/>
              <w:right w:val="single" w:sz="4" w:space="0" w:color="auto"/>
            </w:tcBorders>
            <w:shd w:val="clear" w:color="auto" w:fill="FFFFFF" w:themeFill="background1"/>
          </w:tcPr>
          <w:p w14:paraId="128AA6D5" w14:textId="77777777" w:rsidR="00473E4A" w:rsidRPr="00473E4A" w:rsidRDefault="00473E4A" w:rsidP="008F526D">
            <w:pPr>
              <w:pStyle w:val="Italic"/>
              <w:rPr>
                <w:i w:val="0"/>
                <w:szCs w:val="16"/>
              </w:rPr>
            </w:pPr>
          </w:p>
        </w:tc>
      </w:tr>
      <w:tr w:rsidR="00473E4A" w:rsidRPr="0069688E" w14:paraId="6D0AFD02" w14:textId="77777777" w:rsidTr="007450B0">
        <w:trPr>
          <w:trHeight w:val="288"/>
        </w:trPr>
        <w:tc>
          <w:tcPr>
            <w:tcW w:w="10259" w:type="dxa"/>
            <w:gridSpan w:val="12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F3775F" w14:textId="77777777" w:rsidR="00473E4A" w:rsidRDefault="00473E4A" w:rsidP="008F526D">
            <w:pPr>
              <w:pStyle w:val="Italic"/>
              <w:rPr>
                <w:i w:val="0"/>
                <w:szCs w:val="16"/>
              </w:rPr>
            </w:pPr>
          </w:p>
        </w:tc>
      </w:tr>
      <w:tr w:rsidR="00473E4A" w:rsidRPr="0069688E" w14:paraId="0BAF7E3B" w14:textId="77777777" w:rsidTr="007450B0">
        <w:trPr>
          <w:trHeight w:val="288"/>
        </w:trPr>
        <w:tc>
          <w:tcPr>
            <w:tcW w:w="10259" w:type="dxa"/>
            <w:gridSpan w:val="12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CCB7AF" w14:textId="5D49F119" w:rsidR="00473E4A" w:rsidRDefault="00473E4A" w:rsidP="00473E4A">
            <w:pPr>
              <w:pStyle w:val="Italic"/>
              <w:jc w:val="center"/>
              <w:rPr>
                <w:i w:val="0"/>
                <w:szCs w:val="16"/>
              </w:rPr>
            </w:pPr>
            <w:r>
              <w:rPr>
                <w:b/>
                <w:i w:val="0"/>
                <w:sz w:val="20"/>
                <w:szCs w:val="20"/>
              </w:rPr>
              <w:t>FAMILY HISTORY</w:t>
            </w:r>
          </w:p>
        </w:tc>
      </w:tr>
      <w:tr w:rsidR="00473E4A" w:rsidRPr="0069688E" w14:paraId="323B6787" w14:textId="77777777" w:rsidTr="007450B0">
        <w:trPr>
          <w:trHeight w:val="288"/>
        </w:trPr>
        <w:tc>
          <w:tcPr>
            <w:tcW w:w="10259" w:type="dxa"/>
            <w:gridSpan w:val="12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6BB640" w14:textId="07A5051D" w:rsidR="00473E4A" w:rsidRPr="00473E4A" w:rsidRDefault="0087724B" w:rsidP="00473E4A">
            <w:pPr>
              <w:pStyle w:val="Italic"/>
              <w:rPr>
                <w:i w:val="0"/>
                <w:szCs w:val="16"/>
              </w:rPr>
            </w:pPr>
            <w:r>
              <w:rPr>
                <w:i w:val="0"/>
                <w:szCs w:val="16"/>
              </w:rPr>
              <w:t>Family members – Present and past health conditions (Example: heart disease, cancer, diabetes, arthritis, etc.)</w:t>
            </w:r>
          </w:p>
        </w:tc>
      </w:tr>
      <w:tr w:rsidR="0087724B" w:rsidRPr="0069688E" w14:paraId="05E67774" w14:textId="77777777" w:rsidTr="007450B0">
        <w:trPr>
          <w:trHeight w:val="288"/>
        </w:trPr>
        <w:tc>
          <w:tcPr>
            <w:tcW w:w="10259" w:type="dxa"/>
            <w:gridSpan w:val="12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42CE06" w14:textId="77777777" w:rsidR="0087724B" w:rsidRDefault="0087724B" w:rsidP="00473E4A">
            <w:pPr>
              <w:pStyle w:val="Italic"/>
              <w:rPr>
                <w:i w:val="0"/>
                <w:szCs w:val="16"/>
              </w:rPr>
            </w:pPr>
          </w:p>
        </w:tc>
      </w:tr>
      <w:tr w:rsidR="0087724B" w:rsidRPr="0069688E" w14:paraId="4E5539CF" w14:textId="77777777" w:rsidTr="007450B0">
        <w:trPr>
          <w:trHeight w:val="288"/>
        </w:trPr>
        <w:tc>
          <w:tcPr>
            <w:tcW w:w="10259" w:type="dxa"/>
            <w:gridSpan w:val="12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B52B90" w14:textId="77777777" w:rsidR="0087724B" w:rsidRDefault="0087724B" w:rsidP="00473E4A">
            <w:pPr>
              <w:pStyle w:val="Italic"/>
              <w:rPr>
                <w:i w:val="0"/>
                <w:szCs w:val="16"/>
              </w:rPr>
            </w:pPr>
          </w:p>
        </w:tc>
      </w:tr>
      <w:tr w:rsidR="0087724B" w:rsidRPr="0069688E" w14:paraId="1733181B" w14:textId="77777777" w:rsidTr="007450B0">
        <w:trPr>
          <w:trHeight w:val="288"/>
        </w:trPr>
        <w:tc>
          <w:tcPr>
            <w:tcW w:w="10259" w:type="dxa"/>
            <w:gridSpan w:val="12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5C1233" w14:textId="77777777" w:rsidR="0087724B" w:rsidRDefault="0087724B" w:rsidP="00473E4A">
            <w:pPr>
              <w:pStyle w:val="Italic"/>
              <w:rPr>
                <w:i w:val="0"/>
                <w:szCs w:val="16"/>
              </w:rPr>
            </w:pPr>
          </w:p>
        </w:tc>
      </w:tr>
      <w:tr w:rsidR="0087724B" w:rsidRPr="0069688E" w14:paraId="191009E9" w14:textId="77777777" w:rsidTr="007450B0">
        <w:trPr>
          <w:trHeight w:val="288"/>
        </w:trPr>
        <w:tc>
          <w:tcPr>
            <w:tcW w:w="10259" w:type="dxa"/>
            <w:gridSpan w:val="12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FB4197" w14:textId="6DCFD3CD" w:rsidR="0087724B" w:rsidRDefault="0087724B" w:rsidP="0087724B">
            <w:pPr>
              <w:pStyle w:val="Italic"/>
              <w:jc w:val="center"/>
              <w:rPr>
                <w:i w:val="0"/>
                <w:szCs w:val="16"/>
              </w:rPr>
            </w:pPr>
            <w:bookmarkStart w:id="5" w:name="_Hlk508101697"/>
            <w:r>
              <w:rPr>
                <w:b/>
                <w:i w:val="0"/>
                <w:sz w:val="20"/>
                <w:szCs w:val="20"/>
              </w:rPr>
              <w:t>PAIN AND SYMPTOMS</w:t>
            </w:r>
          </w:p>
        </w:tc>
      </w:tr>
      <w:bookmarkEnd w:id="5"/>
      <w:tr w:rsidR="0087724B" w:rsidRPr="0069688E" w14:paraId="5C524ADD" w14:textId="5E6FFDF5" w:rsidTr="007450B0">
        <w:trPr>
          <w:trHeight w:val="288"/>
        </w:trPr>
        <w:tc>
          <w:tcPr>
            <w:tcW w:w="6754" w:type="dxa"/>
            <w:gridSpan w:val="9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6EEBA2" w14:textId="321BE544" w:rsidR="0087724B" w:rsidRPr="0087724B" w:rsidRDefault="0087724B" w:rsidP="0087724B">
            <w:pPr>
              <w:pStyle w:val="Italic"/>
              <w:rPr>
                <w:i w:val="0"/>
                <w:szCs w:val="16"/>
              </w:rPr>
            </w:pPr>
            <w:r>
              <w:rPr>
                <w:i w:val="0"/>
                <w:szCs w:val="16"/>
              </w:rPr>
              <w:t>Do you experience pain every day?</w:t>
            </w:r>
          </w:p>
        </w:tc>
        <w:tc>
          <w:tcPr>
            <w:tcW w:w="828" w:type="dxa"/>
            <w:gridSpan w:val="13"/>
            <w:tcBorders>
              <w:top w:val="single" w:sz="4" w:space="0" w:color="auto"/>
              <w:left w:val="single" w:sz="4" w:space="0" w:color="auto"/>
              <w:bottom w:val="single" w:sz="4" w:space="0" w:color="auto"/>
              <w:right w:val="single" w:sz="4" w:space="0" w:color="auto"/>
            </w:tcBorders>
            <w:shd w:val="clear" w:color="auto" w:fill="FFFFFF" w:themeFill="background1"/>
          </w:tcPr>
          <w:p w14:paraId="34BD27DB" w14:textId="101055CA" w:rsidR="0087724B" w:rsidRDefault="0057294B" w:rsidP="0087724B">
            <w:pPr>
              <w:pStyle w:val="Italic"/>
              <w:rPr>
                <w:i w:val="0"/>
                <w:szCs w:val="16"/>
              </w:rPr>
            </w:pPr>
            <w:sdt>
              <w:sdtPr>
                <w:rPr>
                  <w:i w:val="0"/>
                  <w:szCs w:val="16"/>
                </w:rPr>
                <w:id w:val="-1375072069"/>
                <w14:checkbox>
                  <w14:checked w14:val="0"/>
                  <w14:checkedState w14:val="2612" w14:font="MS Gothic"/>
                  <w14:uncheckedState w14:val="2610" w14:font="MS Gothic"/>
                </w14:checkbox>
              </w:sdtPr>
              <w:sdtEndPr/>
              <w:sdtContent>
                <w:r w:rsidR="0087724B">
                  <w:rPr>
                    <w:rFonts w:ascii="MS Gothic" w:eastAsia="MS Gothic" w:hAnsi="MS Gothic" w:hint="eastAsia"/>
                    <w:i w:val="0"/>
                    <w:szCs w:val="16"/>
                  </w:rPr>
                  <w:t>☐</w:t>
                </w:r>
              </w:sdtContent>
            </w:sdt>
            <w:r w:rsidR="0087724B">
              <w:rPr>
                <w:i w:val="0"/>
                <w:szCs w:val="16"/>
              </w:rPr>
              <w:t>Yes</w:t>
            </w:r>
          </w:p>
        </w:tc>
        <w:tc>
          <w:tcPr>
            <w:tcW w:w="643" w:type="dxa"/>
            <w:gridSpan w:val="12"/>
            <w:tcBorders>
              <w:top w:val="single" w:sz="4" w:space="0" w:color="auto"/>
              <w:left w:val="single" w:sz="4" w:space="0" w:color="auto"/>
              <w:bottom w:val="single" w:sz="4" w:space="0" w:color="auto"/>
              <w:right w:val="single" w:sz="4" w:space="0" w:color="auto"/>
            </w:tcBorders>
            <w:shd w:val="clear" w:color="auto" w:fill="FFFFFF" w:themeFill="background1"/>
          </w:tcPr>
          <w:p w14:paraId="504FF1A6" w14:textId="0F20AF55" w:rsidR="0087724B" w:rsidRDefault="0057294B" w:rsidP="0087724B">
            <w:pPr>
              <w:pStyle w:val="Italic"/>
              <w:rPr>
                <w:i w:val="0"/>
                <w:szCs w:val="16"/>
              </w:rPr>
            </w:pPr>
            <w:sdt>
              <w:sdtPr>
                <w:rPr>
                  <w:i w:val="0"/>
                  <w:szCs w:val="16"/>
                </w:rPr>
                <w:id w:val="140700218"/>
                <w14:checkbox>
                  <w14:checked w14:val="0"/>
                  <w14:checkedState w14:val="2612" w14:font="MS Gothic"/>
                  <w14:uncheckedState w14:val="2610" w14:font="MS Gothic"/>
                </w14:checkbox>
              </w:sdtPr>
              <w:sdtEndPr/>
              <w:sdtContent>
                <w:r w:rsidR="0087724B">
                  <w:rPr>
                    <w:rFonts w:ascii="MS Gothic" w:eastAsia="MS Gothic" w:hAnsi="MS Gothic" w:hint="eastAsia"/>
                    <w:i w:val="0"/>
                    <w:szCs w:val="16"/>
                  </w:rPr>
                  <w:t>☐</w:t>
                </w:r>
              </w:sdtContent>
            </w:sdt>
            <w:r w:rsidR="0087724B">
              <w:rPr>
                <w:i w:val="0"/>
                <w:szCs w:val="16"/>
              </w:rPr>
              <w:t>No</w:t>
            </w:r>
          </w:p>
        </w:tc>
        <w:tc>
          <w:tcPr>
            <w:tcW w:w="2034"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096E9126" w14:textId="77777777" w:rsidR="0087724B" w:rsidRDefault="0087724B" w:rsidP="0087724B">
            <w:pPr>
              <w:pStyle w:val="Italic"/>
              <w:rPr>
                <w:i w:val="0"/>
                <w:szCs w:val="16"/>
              </w:rPr>
            </w:pPr>
          </w:p>
        </w:tc>
      </w:tr>
      <w:tr w:rsidR="0087724B" w:rsidRPr="0069688E" w14:paraId="0545AE58" w14:textId="77777777" w:rsidTr="007450B0">
        <w:trPr>
          <w:trHeight w:val="288"/>
        </w:trPr>
        <w:tc>
          <w:tcPr>
            <w:tcW w:w="6754" w:type="dxa"/>
            <w:gridSpan w:val="9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1680D8" w14:textId="54DB9ADC" w:rsidR="0087724B" w:rsidRDefault="0087724B" w:rsidP="0087724B">
            <w:pPr>
              <w:pStyle w:val="Italic"/>
              <w:rPr>
                <w:i w:val="0"/>
                <w:szCs w:val="16"/>
              </w:rPr>
            </w:pPr>
            <w:r>
              <w:rPr>
                <w:i w:val="0"/>
                <w:szCs w:val="16"/>
              </w:rPr>
              <w:t>Do your symptoms interfere with daily life?</w:t>
            </w:r>
          </w:p>
        </w:tc>
        <w:tc>
          <w:tcPr>
            <w:tcW w:w="828" w:type="dxa"/>
            <w:gridSpan w:val="13"/>
            <w:tcBorders>
              <w:top w:val="single" w:sz="4" w:space="0" w:color="auto"/>
              <w:left w:val="single" w:sz="4" w:space="0" w:color="auto"/>
              <w:bottom w:val="single" w:sz="4" w:space="0" w:color="auto"/>
              <w:right w:val="single" w:sz="4" w:space="0" w:color="auto"/>
            </w:tcBorders>
            <w:shd w:val="clear" w:color="auto" w:fill="FFFFFF" w:themeFill="background1"/>
          </w:tcPr>
          <w:p w14:paraId="1559B2D7" w14:textId="28F2F3AD" w:rsidR="0087724B" w:rsidRDefault="0057294B" w:rsidP="0087724B">
            <w:pPr>
              <w:pStyle w:val="Italic"/>
              <w:rPr>
                <w:i w:val="0"/>
                <w:szCs w:val="16"/>
              </w:rPr>
            </w:pPr>
            <w:sdt>
              <w:sdtPr>
                <w:rPr>
                  <w:i w:val="0"/>
                  <w:szCs w:val="16"/>
                </w:rPr>
                <w:id w:val="509417954"/>
                <w14:checkbox>
                  <w14:checked w14:val="0"/>
                  <w14:checkedState w14:val="2612" w14:font="MS Gothic"/>
                  <w14:uncheckedState w14:val="2610" w14:font="MS Gothic"/>
                </w14:checkbox>
              </w:sdtPr>
              <w:sdtEndPr/>
              <w:sdtContent>
                <w:r w:rsidR="0087724B">
                  <w:rPr>
                    <w:rFonts w:ascii="MS Gothic" w:eastAsia="MS Gothic" w:hAnsi="MS Gothic" w:hint="eastAsia"/>
                    <w:i w:val="0"/>
                    <w:szCs w:val="16"/>
                  </w:rPr>
                  <w:t>☐</w:t>
                </w:r>
              </w:sdtContent>
            </w:sdt>
            <w:r w:rsidR="0087724B">
              <w:rPr>
                <w:i w:val="0"/>
                <w:szCs w:val="16"/>
              </w:rPr>
              <w:t>Yes</w:t>
            </w:r>
          </w:p>
        </w:tc>
        <w:tc>
          <w:tcPr>
            <w:tcW w:w="643" w:type="dxa"/>
            <w:gridSpan w:val="12"/>
            <w:tcBorders>
              <w:top w:val="single" w:sz="4" w:space="0" w:color="auto"/>
              <w:left w:val="single" w:sz="4" w:space="0" w:color="auto"/>
              <w:bottom w:val="single" w:sz="4" w:space="0" w:color="auto"/>
              <w:right w:val="single" w:sz="4" w:space="0" w:color="auto"/>
            </w:tcBorders>
            <w:shd w:val="clear" w:color="auto" w:fill="FFFFFF" w:themeFill="background1"/>
          </w:tcPr>
          <w:p w14:paraId="2D2EA9D0" w14:textId="08D67B11" w:rsidR="0087724B" w:rsidRDefault="0057294B" w:rsidP="0087724B">
            <w:pPr>
              <w:pStyle w:val="Italic"/>
              <w:rPr>
                <w:i w:val="0"/>
                <w:szCs w:val="16"/>
              </w:rPr>
            </w:pPr>
            <w:sdt>
              <w:sdtPr>
                <w:rPr>
                  <w:i w:val="0"/>
                  <w:szCs w:val="16"/>
                </w:rPr>
                <w:id w:val="1154952437"/>
                <w14:checkbox>
                  <w14:checked w14:val="0"/>
                  <w14:checkedState w14:val="2612" w14:font="MS Gothic"/>
                  <w14:uncheckedState w14:val="2610" w14:font="MS Gothic"/>
                </w14:checkbox>
              </w:sdtPr>
              <w:sdtEndPr/>
              <w:sdtContent>
                <w:r w:rsidR="0087724B">
                  <w:rPr>
                    <w:rFonts w:ascii="MS Gothic" w:eastAsia="MS Gothic" w:hAnsi="MS Gothic" w:hint="eastAsia"/>
                    <w:i w:val="0"/>
                    <w:szCs w:val="16"/>
                  </w:rPr>
                  <w:t>☐</w:t>
                </w:r>
              </w:sdtContent>
            </w:sdt>
            <w:r w:rsidR="0087724B">
              <w:rPr>
                <w:i w:val="0"/>
                <w:szCs w:val="16"/>
              </w:rPr>
              <w:t>No</w:t>
            </w:r>
          </w:p>
        </w:tc>
        <w:tc>
          <w:tcPr>
            <w:tcW w:w="2034"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723563E1" w14:textId="77777777" w:rsidR="0087724B" w:rsidRDefault="0087724B" w:rsidP="0087724B">
            <w:pPr>
              <w:pStyle w:val="Italic"/>
              <w:rPr>
                <w:i w:val="0"/>
                <w:szCs w:val="16"/>
              </w:rPr>
            </w:pPr>
          </w:p>
        </w:tc>
      </w:tr>
      <w:tr w:rsidR="0087724B" w:rsidRPr="0069688E" w14:paraId="36816302" w14:textId="77777777" w:rsidTr="007450B0">
        <w:trPr>
          <w:trHeight w:val="288"/>
        </w:trPr>
        <w:tc>
          <w:tcPr>
            <w:tcW w:w="6754" w:type="dxa"/>
            <w:gridSpan w:val="9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B28DAB" w14:textId="384C06B3" w:rsidR="0087724B" w:rsidRDefault="0087724B" w:rsidP="0087724B">
            <w:pPr>
              <w:pStyle w:val="Italic"/>
              <w:rPr>
                <w:i w:val="0"/>
                <w:szCs w:val="16"/>
              </w:rPr>
            </w:pPr>
            <w:r>
              <w:rPr>
                <w:i w:val="0"/>
                <w:szCs w:val="16"/>
              </w:rPr>
              <w:t>Does pain wake you up at night?</w:t>
            </w:r>
          </w:p>
        </w:tc>
        <w:tc>
          <w:tcPr>
            <w:tcW w:w="828" w:type="dxa"/>
            <w:gridSpan w:val="13"/>
            <w:tcBorders>
              <w:top w:val="single" w:sz="4" w:space="0" w:color="auto"/>
              <w:left w:val="single" w:sz="4" w:space="0" w:color="auto"/>
              <w:bottom w:val="single" w:sz="4" w:space="0" w:color="auto"/>
              <w:right w:val="single" w:sz="4" w:space="0" w:color="auto"/>
            </w:tcBorders>
            <w:shd w:val="clear" w:color="auto" w:fill="FFFFFF" w:themeFill="background1"/>
          </w:tcPr>
          <w:p w14:paraId="68F1DBDE" w14:textId="1BC53CB1" w:rsidR="0087724B" w:rsidRDefault="0057294B" w:rsidP="0087724B">
            <w:pPr>
              <w:pStyle w:val="Italic"/>
              <w:rPr>
                <w:i w:val="0"/>
                <w:szCs w:val="16"/>
              </w:rPr>
            </w:pPr>
            <w:sdt>
              <w:sdtPr>
                <w:rPr>
                  <w:i w:val="0"/>
                  <w:szCs w:val="16"/>
                </w:rPr>
                <w:id w:val="-469061966"/>
                <w14:checkbox>
                  <w14:checked w14:val="0"/>
                  <w14:checkedState w14:val="2612" w14:font="MS Gothic"/>
                  <w14:uncheckedState w14:val="2610" w14:font="MS Gothic"/>
                </w14:checkbox>
              </w:sdtPr>
              <w:sdtEndPr/>
              <w:sdtContent>
                <w:r w:rsidR="0087724B">
                  <w:rPr>
                    <w:rFonts w:ascii="MS Gothic" w:eastAsia="MS Gothic" w:hAnsi="MS Gothic" w:hint="eastAsia"/>
                    <w:i w:val="0"/>
                    <w:szCs w:val="16"/>
                  </w:rPr>
                  <w:t>☐</w:t>
                </w:r>
              </w:sdtContent>
            </w:sdt>
            <w:r w:rsidR="0087724B">
              <w:rPr>
                <w:i w:val="0"/>
                <w:szCs w:val="16"/>
              </w:rPr>
              <w:t>Yes</w:t>
            </w:r>
          </w:p>
        </w:tc>
        <w:tc>
          <w:tcPr>
            <w:tcW w:w="643" w:type="dxa"/>
            <w:gridSpan w:val="12"/>
            <w:tcBorders>
              <w:top w:val="single" w:sz="4" w:space="0" w:color="auto"/>
              <w:left w:val="single" w:sz="4" w:space="0" w:color="auto"/>
              <w:bottom w:val="single" w:sz="4" w:space="0" w:color="auto"/>
              <w:right w:val="single" w:sz="4" w:space="0" w:color="auto"/>
            </w:tcBorders>
            <w:shd w:val="clear" w:color="auto" w:fill="FFFFFF" w:themeFill="background1"/>
          </w:tcPr>
          <w:p w14:paraId="218CD281" w14:textId="4A7E8B76" w:rsidR="0087724B" w:rsidRDefault="0057294B" w:rsidP="0087724B">
            <w:pPr>
              <w:pStyle w:val="Italic"/>
              <w:rPr>
                <w:i w:val="0"/>
                <w:szCs w:val="16"/>
              </w:rPr>
            </w:pPr>
            <w:sdt>
              <w:sdtPr>
                <w:rPr>
                  <w:i w:val="0"/>
                  <w:szCs w:val="16"/>
                </w:rPr>
                <w:id w:val="-1687203111"/>
                <w14:checkbox>
                  <w14:checked w14:val="0"/>
                  <w14:checkedState w14:val="2612" w14:font="MS Gothic"/>
                  <w14:uncheckedState w14:val="2610" w14:font="MS Gothic"/>
                </w14:checkbox>
              </w:sdtPr>
              <w:sdtEndPr/>
              <w:sdtContent>
                <w:r w:rsidR="0087724B">
                  <w:rPr>
                    <w:rFonts w:ascii="MS Gothic" w:eastAsia="MS Gothic" w:hAnsi="MS Gothic" w:hint="eastAsia"/>
                    <w:i w:val="0"/>
                    <w:szCs w:val="16"/>
                  </w:rPr>
                  <w:t>☐</w:t>
                </w:r>
              </w:sdtContent>
            </w:sdt>
            <w:r w:rsidR="0087724B">
              <w:rPr>
                <w:i w:val="0"/>
                <w:szCs w:val="16"/>
              </w:rPr>
              <w:t>No</w:t>
            </w:r>
          </w:p>
        </w:tc>
        <w:tc>
          <w:tcPr>
            <w:tcW w:w="2034"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32746632" w14:textId="77777777" w:rsidR="0087724B" w:rsidRDefault="0087724B" w:rsidP="0087724B">
            <w:pPr>
              <w:pStyle w:val="Italic"/>
              <w:rPr>
                <w:i w:val="0"/>
                <w:szCs w:val="16"/>
              </w:rPr>
            </w:pPr>
          </w:p>
        </w:tc>
      </w:tr>
      <w:tr w:rsidR="0087724B" w:rsidRPr="0069688E" w14:paraId="27E9688E" w14:textId="77777777" w:rsidTr="007450B0">
        <w:trPr>
          <w:trHeight w:val="288"/>
        </w:trPr>
        <w:tc>
          <w:tcPr>
            <w:tcW w:w="6754" w:type="dxa"/>
            <w:gridSpan w:val="9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C3ABAD" w14:textId="281045CD" w:rsidR="0087724B" w:rsidRDefault="0087724B" w:rsidP="0087724B">
            <w:pPr>
              <w:pStyle w:val="Italic"/>
              <w:rPr>
                <w:i w:val="0"/>
                <w:szCs w:val="16"/>
              </w:rPr>
            </w:pPr>
            <w:r>
              <w:rPr>
                <w:i w:val="0"/>
                <w:szCs w:val="16"/>
              </w:rPr>
              <w:t>Are your symptoms worse during certain times of the day?</w:t>
            </w:r>
          </w:p>
        </w:tc>
        <w:tc>
          <w:tcPr>
            <w:tcW w:w="828" w:type="dxa"/>
            <w:gridSpan w:val="13"/>
            <w:tcBorders>
              <w:top w:val="single" w:sz="4" w:space="0" w:color="auto"/>
              <w:left w:val="single" w:sz="4" w:space="0" w:color="auto"/>
              <w:bottom w:val="single" w:sz="4" w:space="0" w:color="auto"/>
              <w:right w:val="single" w:sz="4" w:space="0" w:color="auto"/>
            </w:tcBorders>
            <w:shd w:val="clear" w:color="auto" w:fill="FFFFFF" w:themeFill="background1"/>
          </w:tcPr>
          <w:p w14:paraId="309DC851" w14:textId="1601BC8E" w:rsidR="0087724B" w:rsidRDefault="0057294B" w:rsidP="0087724B">
            <w:pPr>
              <w:pStyle w:val="Italic"/>
              <w:rPr>
                <w:i w:val="0"/>
                <w:szCs w:val="16"/>
              </w:rPr>
            </w:pPr>
            <w:sdt>
              <w:sdtPr>
                <w:rPr>
                  <w:i w:val="0"/>
                  <w:szCs w:val="16"/>
                </w:rPr>
                <w:id w:val="-244583690"/>
                <w14:checkbox>
                  <w14:checked w14:val="0"/>
                  <w14:checkedState w14:val="2612" w14:font="MS Gothic"/>
                  <w14:uncheckedState w14:val="2610" w14:font="MS Gothic"/>
                </w14:checkbox>
              </w:sdtPr>
              <w:sdtEndPr/>
              <w:sdtContent>
                <w:r w:rsidR="0087724B">
                  <w:rPr>
                    <w:rFonts w:ascii="MS Gothic" w:eastAsia="MS Gothic" w:hAnsi="MS Gothic" w:hint="eastAsia"/>
                    <w:i w:val="0"/>
                    <w:szCs w:val="16"/>
                  </w:rPr>
                  <w:t>☐</w:t>
                </w:r>
              </w:sdtContent>
            </w:sdt>
            <w:r w:rsidR="0087724B">
              <w:rPr>
                <w:i w:val="0"/>
                <w:szCs w:val="16"/>
              </w:rPr>
              <w:t>Yes</w:t>
            </w:r>
          </w:p>
        </w:tc>
        <w:tc>
          <w:tcPr>
            <w:tcW w:w="643" w:type="dxa"/>
            <w:gridSpan w:val="12"/>
            <w:tcBorders>
              <w:top w:val="single" w:sz="4" w:space="0" w:color="auto"/>
              <w:left w:val="single" w:sz="4" w:space="0" w:color="auto"/>
              <w:bottom w:val="single" w:sz="4" w:space="0" w:color="auto"/>
              <w:right w:val="single" w:sz="4" w:space="0" w:color="auto"/>
            </w:tcBorders>
            <w:shd w:val="clear" w:color="auto" w:fill="FFFFFF" w:themeFill="background1"/>
          </w:tcPr>
          <w:p w14:paraId="301A954E" w14:textId="19844C95" w:rsidR="0087724B" w:rsidRDefault="0057294B" w:rsidP="0087724B">
            <w:pPr>
              <w:pStyle w:val="Italic"/>
              <w:rPr>
                <w:i w:val="0"/>
                <w:szCs w:val="16"/>
              </w:rPr>
            </w:pPr>
            <w:sdt>
              <w:sdtPr>
                <w:rPr>
                  <w:i w:val="0"/>
                  <w:szCs w:val="16"/>
                </w:rPr>
                <w:id w:val="-154154900"/>
                <w14:checkbox>
                  <w14:checked w14:val="0"/>
                  <w14:checkedState w14:val="2612" w14:font="MS Gothic"/>
                  <w14:uncheckedState w14:val="2610" w14:font="MS Gothic"/>
                </w14:checkbox>
              </w:sdtPr>
              <w:sdtEndPr/>
              <w:sdtContent>
                <w:r w:rsidR="0087724B">
                  <w:rPr>
                    <w:rFonts w:ascii="MS Gothic" w:eastAsia="MS Gothic" w:hAnsi="MS Gothic" w:hint="eastAsia"/>
                    <w:i w:val="0"/>
                    <w:szCs w:val="16"/>
                  </w:rPr>
                  <w:t>☐</w:t>
                </w:r>
              </w:sdtContent>
            </w:sdt>
            <w:r w:rsidR="0087724B">
              <w:rPr>
                <w:i w:val="0"/>
                <w:szCs w:val="16"/>
              </w:rPr>
              <w:t>No</w:t>
            </w:r>
          </w:p>
        </w:tc>
        <w:tc>
          <w:tcPr>
            <w:tcW w:w="2034"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06DEAEED" w14:textId="77777777" w:rsidR="0087724B" w:rsidRDefault="0087724B" w:rsidP="0087724B">
            <w:pPr>
              <w:pStyle w:val="Italic"/>
              <w:rPr>
                <w:i w:val="0"/>
                <w:szCs w:val="16"/>
              </w:rPr>
            </w:pPr>
          </w:p>
        </w:tc>
      </w:tr>
      <w:tr w:rsidR="0087724B" w:rsidRPr="0069688E" w14:paraId="0032999B" w14:textId="77777777" w:rsidTr="007450B0">
        <w:trPr>
          <w:trHeight w:val="288"/>
        </w:trPr>
        <w:tc>
          <w:tcPr>
            <w:tcW w:w="6754" w:type="dxa"/>
            <w:gridSpan w:val="9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14D75E" w14:textId="09A161D0" w:rsidR="0087724B" w:rsidRDefault="0087724B" w:rsidP="0087724B">
            <w:pPr>
              <w:pStyle w:val="Italic"/>
              <w:rPr>
                <w:i w:val="0"/>
                <w:szCs w:val="16"/>
              </w:rPr>
            </w:pPr>
            <w:r>
              <w:rPr>
                <w:i w:val="0"/>
                <w:szCs w:val="16"/>
              </w:rPr>
              <w:t>Do changes in weather affect your symptoms?</w:t>
            </w:r>
          </w:p>
        </w:tc>
        <w:tc>
          <w:tcPr>
            <w:tcW w:w="828" w:type="dxa"/>
            <w:gridSpan w:val="13"/>
            <w:tcBorders>
              <w:top w:val="single" w:sz="4" w:space="0" w:color="auto"/>
              <w:left w:val="single" w:sz="4" w:space="0" w:color="auto"/>
              <w:bottom w:val="single" w:sz="4" w:space="0" w:color="auto"/>
              <w:right w:val="single" w:sz="4" w:space="0" w:color="auto"/>
            </w:tcBorders>
            <w:shd w:val="clear" w:color="auto" w:fill="FFFFFF" w:themeFill="background1"/>
          </w:tcPr>
          <w:p w14:paraId="1596E141" w14:textId="545F5DE9" w:rsidR="0087724B" w:rsidRDefault="0057294B" w:rsidP="0087724B">
            <w:pPr>
              <w:pStyle w:val="Italic"/>
              <w:rPr>
                <w:i w:val="0"/>
                <w:szCs w:val="16"/>
              </w:rPr>
            </w:pPr>
            <w:sdt>
              <w:sdtPr>
                <w:rPr>
                  <w:i w:val="0"/>
                  <w:szCs w:val="16"/>
                </w:rPr>
                <w:id w:val="-1219121597"/>
                <w14:checkbox>
                  <w14:checked w14:val="0"/>
                  <w14:checkedState w14:val="2612" w14:font="MS Gothic"/>
                  <w14:uncheckedState w14:val="2610" w14:font="MS Gothic"/>
                </w14:checkbox>
              </w:sdtPr>
              <w:sdtEndPr/>
              <w:sdtContent>
                <w:r w:rsidR="0087724B">
                  <w:rPr>
                    <w:rFonts w:ascii="MS Gothic" w:eastAsia="MS Gothic" w:hAnsi="MS Gothic" w:hint="eastAsia"/>
                    <w:i w:val="0"/>
                    <w:szCs w:val="16"/>
                  </w:rPr>
                  <w:t>☐</w:t>
                </w:r>
              </w:sdtContent>
            </w:sdt>
            <w:r w:rsidR="0087724B">
              <w:rPr>
                <w:i w:val="0"/>
                <w:szCs w:val="16"/>
              </w:rPr>
              <w:t>Yes</w:t>
            </w:r>
          </w:p>
        </w:tc>
        <w:tc>
          <w:tcPr>
            <w:tcW w:w="643" w:type="dxa"/>
            <w:gridSpan w:val="12"/>
            <w:tcBorders>
              <w:top w:val="single" w:sz="4" w:space="0" w:color="auto"/>
              <w:left w:val="single" w:sz="4" w:space="0" w:color="auto"/>
              <w:bottom w:val="single" w:sz="4" w:space="0" w:color="auto"/>
              <w:right w:val="single" w:sz="4" w:space="0" w:color="auto"/>
            </w:tcBorders>
            <w:shd w:val="clear" w:color="auto" w:fill="FFFFFF" w:themeFill="background1"/>
          </w:tcPr>
          <w:p w14:paraId="584C459E" w14:textId="11E20B51" w:rsidR="0087724B" w:rsidRDefault="0057294B" w:rsidP="0087724B">
            <w:pPr>
              <w:pStyle w:val="Italic"/>
              <w:rPr>
                <w:i w:val="0"/>
                <w:szCs w:val="16"/>
              </w:rPr>
            </w:pPr>
            <w:sdt>
              <w:sdtPr>
                <w:rPr>
                  <w:i w:val="0"/>
                  <w:szCs w:val="16"/>
                </w:rPr>
                <w:id w:val="116729878"/>
                <w14:checkbox>
                  <w14:checked w14:val="0"/>
                  <w14:checkedState w14:val="2612" w14:font="MS Gothic"/>
                  <w14:uncheckedState w14:val="2610" w14:font="MS Gothic"/>
                </w14:checkbox>
              </w:sdtPr>
              <w:sdtEndPr/>
              <w:sdtContent>
                <w:r w:rsidR="0087724B">
                  <w:rPr>
                    <w:rFonts w:ascii="MS Gothic" w:eastAsia="MS Gothic" w:hAnsi="MS Gothic" w:hint="eastAsia"/>
                    <w:i w:val="0"/>
                    <w:szCs w:val="16"/>
                  </w:rPr>
                  <w:t>☐</w:t>
                </w:r>
              </w:sdtContent>
            </w:sdt>
            <w:r w:rsidR="0087724B">
              <w:rPr>
                <w:i w:val="0"/>
                <w:szCs w:val="16"/>
              </w:rPr>
              <w:t>No</w:t>
            </w:r>
          </w:p>
        </w:tc>
        <w:tc>
          <w:tcPr>
            <w:tcW w:w="2034"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0117916C" w14:textId="77777777" w:rsidR="0087724B" w:rsidRDefault="0087724B" w:rsidP="0087724B">
            <w:pPr>
              <w:pStyle w:val="Italic"/>
              <w:rPr>
                <w:i w:val="0"/>
                <w:szCs w:val="16"/>
              </w:rPr>
            </w:pPr>
          </w:p>
        </w:tc>
      </w:tr>
      <w:tr w:rsidR="0087724B" w:rsidRPr="0069688E" w14:paraId="26195252" w14:textId="77777777" w:rsidTr="007450B0">
        <w:trPr>
          <w:trHeight w:val="288"/>
        </w:trPr>
        <w:tc>
          <w:tcPr>
            <w:tcW w:w="6754" w:type="dxa"/>
            <w:gridSpan w:val="9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E0F7F" w14:textId="366C6581" w:rsidR="0087724B" w:rsidRDefault="0087724B" w:rsidP="0087724B">
            <w:pPr>
              <w:pStyle w:val="Italic"/>
              <w:rPr>
                <w:i w:val="0"/>
                <w:szCs w:val="16"/>
              </w:rPr>
            </w:pPr>
            <w:r>
              <w:rPr>
                <w:i w:val="0"/>
                <w:szCs w:val="16"/>
              </w:rPr>
              <w:t>Do you wear orthotics?</w:t>
            </w:r>
          </w:p>
        </w:tc>
        <w:tc>
          <w:tcPr>
            <w:tcW w:w="828" w:type="dxa"/>
            <w:gridSpan w:val="13"/>
            <w:tcBorders>
              <w:top w:val="single" w:sz="4" w:space="0" w:color="auto"/>
              <w:left w:val="single" w:sz="4" w:space="0" w:color="auto"/>
              <w:bottom w:val="single" w:sz="4" w:space="0" w:color="auto"/>
              <w:right w:val="single" w:sz="4" w:space="0" w:color="auto"/>
            </w:tcBorders>
            <w:shd w:val="clear" w:color="auto" w:fill="FFFFFF" w:themeFill="background1"/>
          </w:tcPr>
          <w:p w14:paraId="1FF57400" w14:textId="4B14D86D" w:rsidR="0087724B" w:rsidRDefault="0057294B" w:rsidP="0087724B">
            <w:pPr>
              <w:pStyle w:val="Italic"/>
              <w:rPr>
                <w:i w:val="0"/>
                <w:szCs w:val="16"/>
              </w:rPr>
            </w:pPr>
            <w:sdt>
              <w:sdtPr>
                <w:rPr>
                  <w:i w:val="0"/>
                  <w:szCs w:val="16"/>
                </w:rPr>
                <w:id w:val="-821418133"/>
                <w14:checkbox>
                  <w14:checked w14:val="0"/>
                  <w14:checkedState w14:val="2612" w14:font="MS Gothic"/>
                  <w14:uncheckedState w14:val="2610" w14:font="MS Gothic"/>
                </w14:checkbox>
              </w:sdtPr>
              <w:sdtEndPr/>
              <w:sdtContent>
                <w:r w:rsidR="0087724B">
                  <w:rPr>
                    <w:rFonts w:ascii="MS Gothic" w:eastAsia="MS Gothic" w:hAnsi="MS Gothic" w:hint="eastAsia"/>
                    <w:i w:val="0"/>
                    <w:szCs w:val="16"/>
                  </w:rPr>
                  <w:t>☐</w:t>
                </w:r>
              </w:sdtContent>
            </w:sdt>
            <w:r w:rsidR="0087724B">
              <w:rPr>
                <w:i w:val="0"/>
                <w:szCs w:val="16"/>
              </w:rPr>
              <w:t>Yes</w:t>
            </w:r>
          </w:p>
        </w:tc>
        <w:tc>
          <w:tcPr>
            <w:tcW w:w="643" w:type="dxa"/>
            <w:gridSpan w:val="12"/>
            <w:tcBorders>
              <w:top w:val="single" w:sz="4" w:space="0" w:color="auto"/>
              <w:left w:val="single" w:sz="4" w:space="0" w:color="auto"/>
              <w:bottom w:val="single" w:sz="4" w:space="0" w:color="auto"/>
              <w:right w:val="single" w:sz="4" w:space="0" w:color="auto"/>
            </w:tcBorders>
            <w:shd w:val="clear" w:color="auto" w:fill="FFFFFF" w:themeFill="background1"/>
          </w:tcPr>
          <w:p w14:paraId="266FD707" w14:textId="558A2ADD" w:rsidR="0087724B" w:rsidRDefault="0057294B" w:rsidP="0087724B">
            <w:pPr>
              <w:pStyle w:val="Italic"/>
              <w:rPr>
                <w:i w:val="0"/>
                <w:szCs w:val="16"/>
              </w:rPr>
            </w:pPr>
            <w:sdt>
              <w:sdtPr>
                <w:rPr>
                  <w:i w:val="0"/>
                  <w:szCs w:val="16"/>
                </w:rPr>
                <w:id w:val="1337034171"/>
                <w14:checkbox>
                  <w14:checked w14:val="0"/>
                  <w14:checkedState w14:val="2612" w14:font="MS Gothic"/>
                  <w14:uncheckedState w14:val="2610" w14:font="MS Gothic"/>
                </w14:checkbox>
              </w:sdtPr>
              <w:sdtEndPr/>
              <w:sdtContent>
                <w:r w:rsidR="0087724B">
                  <w:rPr>
                    <w:rFonts w:ascii="MS Gothic" w:eastAsia="MS Gothic" w:hAnsi="MS Gothic" w:hint="eastAsia"/>
                    <w:i w:val="0"/>
                    <w:szCs w:val="16"/>
                  </w:rPr>
                  <w:t>☐</w:t>
                </w:r>
              </w:sdtContent>
            </w:sdt>
            <w:r w:rsidR="0087724B">
              <w:rPr>
                <w:i w:val="0"/>
                <w:szCs w:val="16"/>
              </w:rPr>
              <w:t>No</w:t>
            </w:r>
          </w:p>
        </w:tc>
        <w:tc>
          <w:tcPr>
            <w:tcW w:w="2034"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2B98F5C5" w14:textId="77777777" w:rsidR="0087724B" w:rsidRDefault="0087724B" w:rsidP="0087724B">
            <w:pPr>
              <w:pStyle w:val="Italic"/>
              <w:rPr>
                <w:i w:val="0"/>
                <w:szCs w:val="16"/>
              </w:rPr>
            </w:pPr>
          </w:p>
        </w:tc>
      </w:tr>
      <w:tr w:rsidR="0087724B" w:rsidRPr="0069688E" w14:paraId="1ECDFE15" w14:textId="77777777" w:rsidTr="007450B0">
        <w:trPr>
          <w:trHeight w:val="288"/>
        </w:trPr>
        <w:tc>
          <w:tcPr>
            <w:tcW w:w="6754" w:type="dxa"/>
            <w:gridSpan w:val="9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3D72E1" w14:textId="4E8CA61A" w:rsidR="0087724B" w:rsidRDefault="0087724B" w:rsidP="0087724B">
            <w:pPr>
              <w:pStyle w:val="Italic"/>
              <w:rPr>
                <w:i w:val="0"/>
                <w:szCs w:val="16"/>
              </w:rPr>
            </w:pPr>
            <w:r>
              <w:rPr>
                <w:i w:val="0"/>
                <w:szCs w:val="16"/>
              </w:rPr>
              <w:lastRenderedPageBreak/>
              <w:t>Do you take vitamin supplements?</w:t>
            </w:r>
          </w:p>
        </w:tc>
        <w:tc>
          <w:tcPr>
            <w:tcW w:w="828" w:type="dxa"/>
            <w:gridSpan w:val="13"/>
            <w:tcBorders>
              <w:top w:val="single" w:sz="4" w:space="0" w:color="auto"/>
              <w:left w:val="single" w:sz="4" w:space="0" w:color="auto"/>
              <w:bottom w:val="single" w:sz="4" w:space="0" w:color="auto"/>
              <w:right w:val="single" w:sz="4" w:space="0" w:color="auto"/>
            </w:tcBorders>
            <w:shd w:val="clear" w:color="auto" w:fill="FFFFFF" w:themeFill="background1"/>
          </w:tcPr>
          <w:p w14:paraId="156CD55E" w14:textId="183048E7" w:rsidR="0087724B" w:rsidRDefault="0057294B" w:rsidP="0087724B">
            <w:pPr>
              <w:pStyle w:val="Italic"/>
              <w:rPr>
                <w:i w:val="0"/>
                <w:szCs w:val="16"/>
              </w:rPr>
            </w:pPr>
            <w:sdt>
              <w:sdtPr>
                <w:rPr>
                  <w:i w:val="0"/>
                  <w:szCs w:val="16"/>
                </w:rPr>
                <w:id w:val="-209808978"/>
                <w14:checkbox>
                  <w14:checked w14:val="0"/>
                  <w14:checkedState w14:val="2612" w14:font="MS Gothic"/>
                  <w14:uncheckedState w14:val="2610" w14:font="MS Gothic"/>
                </w14:checkbox>
              </w:sdtPr>
              <w:sdtEndPr/>
              <w:sdtContent>
                <w:r w:rsidR="0087724B">
                  <w:rPr>
                    <w:rFonts w:ascii="MS Gothic" w:eastAsia="MS Gothic" w:hAnsi="MS Gothic" w:hint="eastAsia"/>
                    <w:i w:val="0"/>
                    <w:szCs w:val="16"/>
                  </w:rPr>
                  <w:t>☐</w:t>
                </w:r>
              </w:sdtContent>
            </w:sdt>
            <w:r w:rsidR="0087724B">
              <w:rPr>
                <w:i w:val="0"/>
                <w:szCs w:val="16"/>
              </w:rPr>
              <w:t>Yes</w:t>
            </w:r>
          </w:p>
        </w:tc>
        <w:tc>
          <w:tcPr>
            <w:tcW w:w="643" w:type="dxa"/>
            <w:gridSpan w:val="12"/>
            <w:tcBorders>
              <w:top w:val="single" w:sz="4" w:space="0" w:color="auto"/>
              <w:left w:val="single" w:sz="4" w:space="0" w:color="auto"/>
              <w:bottom w:val="single" w:sz="4" w:space="0" w:color="auto"/>
              <w:right w:val="single" w:sz="4" w:space="0" w:color="auto"/>
            </w:tcBorders>
            <w:shd w:val="clear" w:color="auto" w:fill="FFFFFF" w:themeFill="background1"/>
          </w:tcPr>
          <w:p w14:paraId="0B423066" w14:textId="0B79E616" w:rsidR="0087724B" w:rsidRDefault="0057294B" w:rsidP="0087724B">
            <w:pPr>
              <w:pStyle w:val="Italic"/>
              <w:rPr>
                <w:i w:val="0"/>
                <w:szCs w:val="16"/>
              </w:rPr>
            </w:pPr>
            <w:sdt>
              <w:sdtPr>
                <w:rPr>
                  <w:i w:val="0"/>
                  <w:szCs w:val="16"/>
                </w:rPr>
                <w:id w:val="1630969493"/>
                <w14:checkbox>
                  <w14:checked w14:val="0"/>
                  <w14:checkedState w14:val="2612" w14:font="MS Gothic"/>
                  <w14:uncheckedState w14:val="2610" w14:font="MS Gothic"/>
                </w14:checkbox>
              </w:sdtPr>
              <w:sdtEndPr/>
              <w:sdtContent>
                <w:r w:rsidR="0087724B">
                  <w:rPr>
                    <w:rFonts w:ascii="MS Gothic" w:eastAsia="MS Gothic" w:hAnsi="MS Gothic" w:hint="eastAsia"/>
                    <w:i w:val="0"/>
                    <w:szCs w:val="16"/>
                  </w:rPr>
                  <w:t>☐</w:t>
                </w:r>
              </w:sdtContent>
            </w:sdt>
            <w:r w:rsidR="0087724B">
              <w:rPr>
                <w:i w:val="0"/>
                <w:szCs w:val="16"/>
              </w:rPr>
              <w:t>No</w:t>
            </w:r>
          </w:p>
        </w:tc>
        <w:tc>
          <w:tcPr>
            <w:tcW w:w="2034"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054763D8" w14:textId="77777777" w:rsidR="0087724B" w:rsidRDefault="0087724B" w:rsidP="0087724B">
            <w:pPr>
              <w:pStyle w:val="Italic"/>
              <w:rPr>
                <w:i w:val="0"/>
                <w:szCs w:val="16"/>
              </w:rPr>
            </w:pPr>
          </w:p>
        </w:tc>
      </w:tr>
      <w:tr w:rsidR="0032029D" w:rsidRPr="0069688E" w14:paraId="386F91E8" w14:textId="77777777" w:rsidTr="007450B0">
        <w:trPr>
          <w:trHeight w:val="288"/>
        </w:trPr>
        <w:tc>
          <w:tcPr>
            <w:tcW w:w="10259" w:type="dxa"/>
            <w:gridSpan w:val="12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C0F9C" w14:textId="7DF4B882" w:rsidR="0032029D" w:rsidRDefault="0032029D" w:rsidP="0087724B">
            <w:pPr>
              <w:pStyle w:val="Italic"/>
              <w:rPr>
                <w:i w:val="0"/>
                <w:szCs w:val="16"/>
              </w:rPr>
            </w:pPr>
            <w:r>
              <w:rPr>
                <w:i w:val="0"/>
                <w:szCs w:val="16"/>
              </w:rPr>
              <w:t>What activities aggravate your symptoms?</w:t>
            </w:r>
          </w:p>
        </w:tc>
      </w:tr>
      <w:tr w:rsidR="0032029D" w:rsidRPr="0069688E" w14:paraId="69323058" w14:textId="77777777" w:rsidTr="007450B0">
        <w:trPr>
          <w:trHeight w:val="288"/>
        </w:trPr>
        <w:tc>
          <w:tcPr>
            <w:tcW w:w="10259" w:type="dxa"/>
            <w:gridSpan w:val="12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33FF2B" w14:textId="77777777" w:rsidR="0032029D" w:rsidRDefault="0032029D" w:rsidP="0087724B">
            <w:pPr>
              <w:pStyle w:val="Italic"/>
              <w:rPr>
                <w:i w:val="0"/>
                <w:szCs w:val="16"/>
              </w:rPr>
            </w:pPr>
          </w:p>
        </w:tc>
      </w:tr>
      <w:tr w:rsidR="0032029D" w:rsidRPr="0069688E" w14:paraId="0D22EF47" w14:textId="29F4D7C2" w:rsidTr="007450B0">
        <w:trPr>
          <w:trHeight w:val="288"/>
        </w:trPr>
        <w:tc>
          <w:tcPr>
            <w:tcW w:w="4011" w:type="dxa"/>
            <w:gridSpan w:val="5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1D53C0" w14:textId="5AEEA9F4" w:rsidR="0032029D" w:rsidRDefault="0032029D" w:rsidP="0032029D">
            <w:pPr>
              <w:pStyle w:val="Italic"/>
              <w:jc w:val="center"/>
              <w:rPr>
                <w:i w:val="0"/>
                <w:szCs w:val="16"/>
              </w:rPr>
            </w:pPr>
            <w:r>
              <w:rPr>
                <w:b/>
                <w:i w:val="0"/>
                <w:sz w:val="20"/>
                <w:szCs w:val="20"/>
              </w:rPr>
              <w:t>HABITS</w:t>
            </w:r>
          </w:p>
        </w:tc>
        <w:tc>
          <w:tcPr>
            <w:tcW w:w="1644" w:type="dxa"/>
            <w:gridSpan w:val="2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48AA5A" w14:textId="761A0E79" w:rsidR="0032029D" w:rsidRDefault="0032029D" w:rsidP="0032029D">
            <w:pPr>
              <w:pStyle w:val="Italic"/>
              <w:jc w:val="center"/>
              <w:rPr>
                <w:b/>
                <w:i w:val="0"/>
                <w:sz w:val="20"/>
                <w:szCs w:val="20"/>
              </w:rPr>
            </w:pPr>
            <w:r>
              <w:rPr>
                <w:b/>
                <w:i w:val="0"/>
                <w:sz w:val="20"/>
                <w:szCs w:val="20"/>
              </w:rPr>
              <w:t>NONE</w:t>
            </w:r>
          </w:p>
        </w:tc>
        <w:tc>
          <w:tcPr>
            <w:tcW w:w="1554" w:type="dxa"/>
            <w:gridSpan w:val="2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F9323A" w14:textId="7B4DC4AE" w:rsidR="0032029D" w:rsidRDefault="0032029D" w:rsidP="0032029D">
            <w:pPr>
              <w:pStyle w:val="Italic"/>
              <w:jc w:val="center"/>
              <w:rPr>
                <w:b/>
                <w:i w:val="0"/>
                <w:sz w:val="20"/>
                <w:szCs w:val="20"/>
              </w:rPr>
            </w:pPr>
            <w:r>
              <w:rPr>
                <w:b/>
                <w:i w:val="0"/>
                <w:sz w:val="20"/>
                <w:szCs w:val="20"/>
              </w:rPr>
              <w:t>LIGHT</w:t>
            </w:r>
          </w:p>
        </w:tc>
        <w:tc>
          <w:tcPr>
            <w:tcW w:w="1464" w:type="dxa"/>
            <w:gridSpan w:val="2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D0ECEF" w14:textId="4ABD82AD" w:rsidR="0032029D" w:rsidRDefault="0032029D" w:rsidP="0032029D">
            <w:pPr>
              <w:pStyle w:val="Italic"/>
              <w:jc w:val="center"/>
              <w:rPr>
                <w:b/>
                <w:i w:val="0"/>
                <w:sz w:val="20"/>
                <w:szCs w:val="20"/>
              </w:rPr>
            </w:pPr>
            <w:r>
              <w:rPr>
                <w:b/>
                <w:i w:val="0"/>
                <w:sz w:val="20"/>
                <w:szCs w:val="20"/>
              </w:rPr>
              <w:t>MODERATE</w:t>
            </w:r>
          </w:p>
        </w:tc>
        <w:tc>
          <w:tcPr>
            <w:tcW w:w="158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05FA5B" w14:textId="4A43002E" w:rsidR="0032029D" w:rsidRDefault="0032029D" w:rsidP="0032029D">
            <w:pPr>
              <w:pStyle w:val="Italic"/>
              <w:jc w:val="center"/>
              <w:rPr>
                <w:b/>
                <w:i w:val="0"/>
                <w:sz w:val="20"/>
                <w:szCs w:val="20"/>
              </w:rPr>
            </w:pPr>
            <w:r>
              <w:rPr>
                <w:b/>
                <w:i w:val="0"/>
                <w:sz w:val="20"/>
                <w:szCs w:val="20"/>
              </w:rPr>
              <w:t>HEAVY</w:t>
            </w:r>
          </w:p>
        </w:tc>
      </w:tr>
      <w:tr w:rsidR="0032029D" w:rsidRPr="0069688E" w14:paraId="7ECDB7E3" w14:textId="0CEF07D8" w:rsidTr="007450B0">
        <w:trPr>
          <w:trHeight w:val="288"/>
        </w:trPr>
        <w:tc>
          <w:tcPr>
            <w:tcW w:w="4011" w:type="dxa"/>
            <w:gridSpan w:val="5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63F57D" w14:textId="203D193D" w:rsidR="0032029D" w:rsidRPr="0032029D" w:rsidRDefault="0032029D" w:rsidP="0032029D">
            <w:pPr>
              <w:pStyle w:val="Italic"/>
              <w:rPr>
                <w:i w:val="0"/>
                <w:szCs w:val="16"/>
              </w:rPr>
            </w:pPr>
            <w:r>
              <w:rPr>
                <w:i w:val="0"/>
                <w:szCs w:val="16"/>
              </w:rPr>
              <w:t>Alcohol</w:t>
            </w:r>
          </w:p>
        </w:tc>
        <w:sdt>
          <w:sdtPr>
            <w:rPr>
              <w:i w:val="0"/>
              <w:szCs w:val="16"/>
            </w:rPr>
            <w:id w:val="-274713731"/>
            <w14:checkbox>
              <w14:checked w14:val="0"/>
              <w14:checkedState w14:val="2612" w14:font="MS Gothic"/>
              <w14:uncheckedState w14:val="2610" w14:font="MS Gothic"/>
            </w14:checkbox>
          </w:sdtPr>
          <w:sdtEndPr/>
          <w:sdtContent>
            <w:tc>
              <w:tcPr>
                <w:tcW w:w="1644" w:type="dxa"/>
                <w:gridSpan w:val="28"/>
                <w:tcBorders>
                  <w:top w:val="single" w:sz="4" w:space="0" w:color="auto"/>
                  <w:left w:val="single" w:sz="4" w:space="0" w:color="auto"/>
                  <w:bottom w:val="single" w:sz="4" w:space="0" w:color="auto"/>
                  <w:right w:val="single" w:sz="4" w:space="0" w:color="auto"/>
                </w:tcBorders>
                <w:shd w:val="clear" w:color="auto" w:fill="FFFFFF" w:themeFill="background1"/>
              </w:tcPr>
              <w:p w14:paraId="2F8683EA" w14:textId="3E91634F" w:rsidR="0032029D" w:rsidRDefault="0032029D" w:rsidP="0032029D">
                <w:pPr>
                  <w:pStyle w:val="Italic"/>
                  <w:jc w:val="center"/>
                  <w:rPr>
                    <w:i w:val="0"/>
                    <w:szCs w:val="16"/>
                  </w:rPr>
                </w:pPr>
                <w:r>
                  <w:rPr>
                    <w:rFonts w:ascii="MS Gothic" w:eastAsia="MS Gothic" w:hAnsi="MS Gothic" w:hint="eastAsia"/>
                    <w:i w:val="0"/>
                    <w:szCs w:val="16"/>
                  </w:rPr>
                  <w:t>☐</w:t>
                </w:r>
              </w:p>
            </w:tc>
          </w:sdtContent>
        </w:sdt>
        <w:sdt>
          <w:sdtPr>
            <w:rPr>
              <w:i w:val="0"/>
              <w:szCs w:val="16"/>
            </w:rPr>
            <w:id w:val="-1595462155"/>
            <w14:checkbox>
              <w14:checked w14:val="0"/>
              <w14:checkedState w14:val="2612" w14:font="MS Gothic"/>
              <w14:uncheckedState w14:val="2610" w14:font="MS Gothic"/>
            </w14:checkbox>
          </w:sdtPr>
          <w:sdtEndPr/>
          <w:sdtContent>
            <w:tc>
              <w:tcPr>
                <w:tcW w:w="1554" w:type="dxa"/>
                <w:gridSpan w:val="21"/>
                <w:tcBorders>
                  <w:top w:val="single" w:sz="4" w:space="0" w:color="auto"/>
                  <w:left w:val="single" w:sz="4" w:space="0" w:color="auto"/>
                  <w:bottom w:val="single" w:sz="4" w:space="0" w:color="auto"/>
                  <w:right w:val="single" w:sz="4" w:space="0" w:color="auto"/>
                </w:tcBorders>
                <w:shd w:val="clear" w:color="auto" w:fill="FFFFFF" w:themeFill="background1"/>
              </w:tcPr>
              <w:p w14:paraId="7EC1281A" w14:textId="2980D768" w:rsidR="0032029D" w:rsidRDefault="0032029D" w:rsidP="0032029D">
                <w:pPr>
                  <w:pStyle w:val="Italic"/>
                  <w:jc w:val="center"/>
                  <w:rPr>
                    <w:i w:val="0"/>
                    <w:szCs w:val="16"/>
                  </w:rPr>
                </w:pPr>
                <w:r>
                  <w:rPr>
                    <w:rFonts w:ascii="MS Gothic" w:eastAsia="MS Gothic" w:hAnsi="MS Gothic" w:hint="eastAsia"/>
                    <w:i w:val="0"/>
                    <w:szCs w:val="16"/>
                  </w:rPr>
                  <w:t>☐</w:t>
                </w:r>
              </w:p>
            </w:tc>
          </w:sdtContent>
        </w:sdt>
        <w:sdt>
          <w:sdtPr>
            <w:rPr>
              <w:i w:val="0"/>
              <w:szCs w:val="16"/>
            </w:rPr>
            <w:id w:val="-1755812762"/>
            <w14:checkbox>
              <w14:checked w14:val="0"/>
              <w14:checkedState w14:val="2612" w14:font="MS Gothic"/>
              <w14:uncheckedState w14:val="2610" w14:font="MS Gothic"/>
            </w14:checkbox>
          </w:sdtPr>
          <w:sdtEndPr/>
          <w:sdtContent>
            <w:tc>
              <w:tcPr>
                <w:tcW w:w="1464" w:type="dxa"/>
                <w:gridSpan w:val="24"/>
                <w:tcBorders>
                  <w:top w:val="single" w:sz="4" w:space="0" w:color="auto"/>
                  <w:left w:val="single" w:sz="4" w:space="0" w:color="auto"/>
                  <w:bottom w:val="single" w:sz="4" w:space="0" w:color="auto"/>
                  <w:right w:val="single" w:sz="4" w:space="0" w:color="auto"/>
                </w:tcBorders>
                <w:shd w:val="clear" w:color="auto" w:fill="FFFFFF" w:themeFill="background1"/>
              </w:tcPr>
              <w:p w14:paraId="0C60E7BA" w14:textId="66311AF8" w:rsidR="0032029D" w:rsidRDefault="0032029D" w:rsidP="0032029D">
                <w:pPr>
                  <w:pStyle w:val="Italic"/>
                  <w:jc w:val="center"/>
                  <w:rPr>
                    <w:i w:val="0"/>
                    <w:szCs w:val="16"/>
                  </w:rPr>
                </w:pPr>
                <w:r>
                  <w:rPr>
                    <w:rFonts w:ascii="MS Gothic" w:eastAsia="MS Gothic" w:hAnsi="MS Gothic" w:hint="eastAsia"/>
                    <w:i w:val="0"/>
                    <w:szCs w:val="16"/>
                  </w:rPr>
                  <w:t>☐</w:t>
                </w:r>
              </w:p>
            </w:tc>
          </w:sdtContent>
        </w:sdt>
        <w:sdt>
          <w:sdtPr>
            <w:rPr>
              <w:i w:val="0"/>
              <w:szCs w:val="16"/>
            </w:rPr>
            <w:id w:val="-1201933958"/>
            <w14:checkbox>
              <w14:checked w14:val="0"/>
              <w14:checkedState w14:val="2612" w14:font="MS Gothic"/>
              <w14:uncheckedState w14:val="2610" w14:font="MS Gothic"/>
            </w14:checkbox>
          </w:sdtPr>
          <w:sdtEndPr/>
          <w:sdtContent>
            <w:tc>
              <w:tcPr>
                <w:tcW w:w="158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90C9500" w14:textId="20B80431" w:rsidR="0032029D" w:rsidRDefault="0032029D" w:rsidP="0032029D">
                <w:pPr>
                  <w:pStyle w:val="Italic"/>
                  <w:jc w:val="center"/>
                  <w:rPr>
                    <w:i w:val="0"/>
                    <w:szCs w:val="16"/>
                  </w:rPr>
                </w:pPr>
                <w:r>
                  <w:rPr>
                    <w:rFonts w:ascii="MS Gothic" w:eastAsia="MS Gothic" w:hAnsi="MS Gothic" w:hint="eastAsia"/>
                    <w:i w:val="0"/>
                    <w:szCs w:val="16"/>
                  </w:rPr>
                  <w:t>☐</w:t>
                </w:r>
              </w:p>
            </w:tc>
          </w:sdtContent>
        </w:sdt>
      </w:tr>
      <w:tr w:rsidR="0032029D" w:rsidRPr="0069688E" w14:paraId="013C3D67" w14:textId="77777777" w:rsidTr="007450B0">
        <w:trPr>
          <w:trHeight w:val="288"/>
        </w:trPr>
        <w:tc>
          <w:tcPr>
            <w:tcW w:w="4011" w:type="dxa"/>
            <w:gridSpan w:val="5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F2C855" w14:textId="620B9825" w:rsidR="0032029D" w:rsidRDefault="0032029D" w:rsidP="0032029D">
            <w:pPr>
              <w:pStyle w:val="Italic"/>
              <w:rPr>
                <w:i w:val="0"/>
                <w:szCs w:val="16"/>
              </w:rPr>
            </w:pPr>
            <w:r>
              <w:rPr>
                <w:i w:val="0"/>
                <w:szCs w:val="16"/>
              </w:rPr>
              <w:t>Coffee</w:t>
            </w:r>
          </w:p>
        </w:tc>
        <w:sdt>
          <w:sdtPr>
            <w:rPr>
              <w:i w:val="0"/>
              <w:szCs w:val="16"/>
            </w:rPr>
            <w:id w:val="869344838"/>
            <w14:checkbox>
              <w14:checked w14:val="0"/>
              <w14:checkedState w14:val="2612" w14:font="MS Gothic"/>
              <w14:uncheckedState w14:val="2610" w14:font="MS Gothic"/>
            </w14:checkbox>
          </w:sdtPr>
          <w:sdtEndPr/>
          <w:sdtContent>
            <w:tc>
              <w:tcPr>
                <w:tcW w:w="1644" w:type="dxa"/>
                <w:gridSpan w:val="28"/>
                <w:tcBorders>
                  <w:top w:val="single" w:sz="4" w:space="0" w:color="auto"/>
                  <w:left w:val="single" w:sz="4" w:space="0" w:color="auto"/>
                  <w:bottom w:val="single" w:sz="4" w:space="0" w:color="auto"/>
                  <w:right w:val="single" w:sz="4" w:space="0" w:color="auto"/>
                </w:tcBorders>
                <w:shd w:val="clear" w:color="auto" w:fill="FFFFFF" w:themeFill="background1"/>
              </w:tcPr>
              <w:p w14:paraId="25FC38BA" w14:textId="55935A43" w:rsidR="0032029D" w:rsidRDefault="0032029D" w:rsidP="0032029D">
                <w:pPr>
                  <w:pStyle w:val="Italic"/>
                  <w:jc w:val="center"/>
                  <w:rPr>
                    <w:i w:val="0"/>
                    <w:szCs w:val="16"/>
                  </w:rPr>
                </w:pPr>
                <w:r>
                  <w:rPr>
                    <w:rFonts w:ascii="MS Gothic" w:eastAsia="MS Gothic" w:hAnsi="MS Gothic" w:hint="eastAsia"/>
                    <w:i w:val="0"/>
                    <w:szCs w:val="16"/>
                  </w:rPr>
                  <w:t>☐</w:t>
                </w:r>
              </w:p>
            </w:tc>
          </w:sdtContent>
        </w:sdt>
        <w:sdt>
          <w:sdtPr>
            <w:rPr>
              <w:i w:val="0"/>
              <w:szCs w:val="16"/>
            </w:rPr>
            <w:id w:val="-1649896238"/>
            <w14:checkbox>
              <w14:checked w14:val="0"/>
              <w14:checkedState w14:val="2612" w14:font="MS Gothic"/>
              <w14:uncheckedState w14:val="2610" w14:font="MS Gothic"/>
            </w14:checkbox>
          </w:sdtPr>
          <w:sdtEndPr/>
          <w:sdtContent>
            <w:tc>
              <w:tcPr>
                <w:tcW w:w="1554" w:type="dxa"/>
                <w:gridSpan w:val="21"/>
                <w:tcBorders>
                  <w:top w:val="single" w:sz="4" w:space="0" w:color="auto"/>
                  <w:left w:val="single" w:sz="4" w:space="0" w:color="auto"/>
                  <w:bottom w:val="single" w:sz="4" w:space="0" w:color="auto"/>
                  <w:right w:val="single" w:sz="4" w:space="0" w:color="auto"/>
                </w:tcBorders>
                <w:shd w:val="clear" w:color="auto" w:fill="FFFFFF" w:themeFill="background1"/>
              </w:tcPr>
              <w:p w14:paraId="5818F4DC" w14:textId="4E3A0EDE" w:rsidR="0032029D" w:rsidRDefault="0032029D" w:rsidP="0032029D">
                <w:pPr>
                  <w:pStyle w:val="Italic"/>
                  <w:jc w:val="center"/>
                  <w:rPr>
                    <w:i w:val="0"/>
                    <w:szCs w:val="16"/>
                  </w:rPr>
                </w:pPr>
                <w:r>
                  <w:rPr>
                    <w:rFonts w:ascii="MS Gothic" w:eastAsia="MS Gothic" w:hAnsi="MS Gothic" w:hint="eastAsia"/>
                    <w:i w:val="0"/>
                    <w:szCs w:val="16"/>
                  </w:rPr>
                  <w:t>☐</w:t>
                </w:r>
              </w:p>
            </w:tc>
          </w:sdtContent>
        </w:sdt>
        <w:sdt>
          <w:sdtPr>
            <w:rPr>
              <w:i w:val="0"/>
              <w:szCs w:val="16"/>
            </w:rPr>
            <w:id w:val="164141331"/>
            <w14:checkbox>
              <w14:checked w14:val="0"/>
              <w14:checkedState w14:val="2612" w14:font="MS Gothic"/>
              <w14:uncheckedState w14:val="2610" w14:font="MS Gothic"/>
            </w14:checkbox>
          </w:sdtPr>
          <w:sdtEndPr/>
          <w:sdtContent>
            <w:tc>
              <w:tcPr>
                <w:tcW w:w="1464" w:type="dxa"/>
                <w:gridSpan w:val="24"/>
                <w:tcBorders>
                  <w:top w:val="single" w:sz="4" w:space="0" w:color="auto"/>
                  <w:left w:val="single" w:sz="4" w:space="0" w:color="auto"/>
                  <w:bottom w:val="single" w:sz="4" w:space="0" w:color="auto"/>
                  <w:right w:val="single" w:sz="4" w:space="0" w:color="auto"/>
                </w:tcBorders>
                <w:shd w:val="clear" w:color="auto" w:fill="FFFFFF" w:themeFill="background1"/>
              </w:tcPr>
              <w:p w14:paraId="50768C17" w14:textId="68CBFEE7" w:rsidR="0032029D" w:rsidRDefault="0032029D" w:rsidP="0032029D">
                <w:pPr>
                  <w:pStyle w:val="Italic"/>
                  <w:jc w:val="center"/>
                  <w:rPr>
                    <w:i w:val="0"/>
                    <w:szCs w:val="16"/>
                  </w:rPr>
                </w:pPr>
                <w:r>
                  <w:rPr>
                    <w:rFonts w:ascii="MS Gothic" w:eastAsia="MS Gothic" w:hAnsi="MS Gothic" w:hint="eastAsia"/>
                    <w:i w:val="0"/>
                    <w:szCs w:val="16"/>
                  </w:rPr>
                  <w:t>☐</w:t>
                </w:r>
              </w:p>
            </w:tc>
          </w:sdtContent>
        </w:sdt>
        <w:sdt>
          <w:sdtPr>
            <w:rPr>
              <w:i w:val="0"/>
              <w:szCs w:val="16"/>
            </w:rPr>
            <w:id w:val="-1660229328"/>
            <w14:checkbox>
              <w14:checked w14:val="0"/>
              <w14:checkedState w14:val="2612" w14:font="MS Gothic"/>
              <w14:uncheckedState w14:val="2610" w14:font="MS Gothic"/>
            </w14:checkbox>
          </w:sdtPr>
          <w:sdtEndPr/>
          <w:sdtContent>
            <w:tc>
              <w:tcPr>
                <w:tcW w:w="158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EE924F8" w14:textId="196551A1" w:rsidR="0032029D" w:rsidRDefault="0032029D" w:rsidP="0032029D">
                <w:pPr>
                  <w:pStyle w:val="Italic"/>
                  <w:jc w:val="center"/>
                  <w:rPr>
                    <w:i w:val="0"/>
                    <w:szCs w:val="16"/>
                  </w:rPr>
                </w:pPr>
                <w:r>
                  <w:rPr>
                    <w:rFonts w:ascii="MS Gothic" w:eastAsia="MS Gothic" w:hAnsi="MS Gothic" w:hint="eastAsia"/>
                    <w:i w:val="0"/>
                    <w:szCs w:val="16"/>
                  </w:rPr>
                  <w:t>☐</w:t>
                </w:r>
              </w:p>
            </w:tc>
          </w:sdtContent>
        </w:sdt>
      </w:tr>
      <w:tr w:rsidR="0032029D" w:rsidRPr="0069688E" w14:paraId="6F757E66" w14:textId="77777777" w:rsidTr="007450B0">
        <w:trPr>
          <w:trHeight w:val="288"/>
        </w:trPr>
        <w:tc>
          <w:tcPr>
            <w:tcW w:w="4011" w:type="dxa"/>
            <w:gridSpan w:val="5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245DF3" w14:textId="60144021" w:rsidR="0032029D" w:rsidRDefault="0032029D" w:rsidP="0032029D">
            <w:pPr>
              <w:pStyle w:val="Italic"/>
              <w:rPr>
                <w:i w:val="0"/>
                <w:szCs w:val="16"/>
              </w:rPr>
            </w:pPr>
            <w:r>
              <w:rPr>
                <w:i w:val="0"/>
                <w:szCs w:val="16"/>
              </w:rPr>
              <w:t>Tobacco</w:t>
            </w:r>
          </w:p>
        </w:tc>
        <w:sdt>
          <w:sdtPr>
            <w:rPr>
              <w:i w:val="0"/>
              <w:szCs w:val="16"/>
            </w:rPr>
            <w:id w:val="569766878"/>
            <w14:checkbox>
              <w14:checked w14:val="0"/>
              <w14:checkedState w14:val="2612" w14:font="MS Gothic"/>
              <w14:uncheckedState w14:val="2610" w14:font="MS Gothic"/>
            </w14:checkbox>
          </w:sdtPr>
          <w:sdtEndPr/>
          <w:sdtContent>
            <w:tc>
              <w:tcPr>
                <w:tcW w:w="1644" w:type="dxa"/>
                <w:gridSpan w:val="28"/>
                <w:tcBorders>
                  <w:top w:val="single" w:sz="4" w:space="0" w:color="auto"/>
                  <w:left w:val="single" w:sz="4" w:space="0" w:color="auto"/>
                  <w:bottom w:val="single" w:sz="4" w:space="0" w:color="auto"/>
                  <w:right w:val="single" w:sz="4" w:space="0" w:color="auto"/>
                </w:tcBorders>
                <w:shd w:val="clear" w:color="auto" w:fill="FFFFFF" w:themeFill="background1"/>
              </w:tcPr>
              <w:p w14:paraId="5034F18B" w14:textId="7E01EBCA" w:rsidR="0032029D" w:rsidRDefault="0032029D" w:rsidP="0032029D">
                <w:pPr>
                  <w:pStyle w:val="Italic"/>
                  <w:jc w:val="center"/>
                  <w:rPr>
                    <w:i w:val="0"/>
                    <w:szCs w:val="16"/>
                  </w:rPr>
                </w:pPr>
                <w:r>
                  <w:rPr>
                    <w:rFonts w:ascii="MS Gothic" w:eastAsia="MS Gothic" w:hAnsi="MS Gothic" w:hint="eastAsia"/>
                    <w:i w:val="0"/>
                    <w:szCs w:val="16"/>
                  </w:rPr>
                  <w:t>☐</w:t>
                </w:r>
              </w:p>
            </w:tc>
          </w:sdtContent>
        </w:sdt>
        <w:sdt>
          <w:sdtPr>
            <w:rPr>
              <w:i w:val="0"/>
              <w:szCs w:val="16"/>
            </w:rPr>
            <w:id w:val="1219632702"/>
            <w14:checkbox>
              <w14:checked w14:val="0"/>
              <w14:checkedState w14:val="2612" w14:font="MS Gothic"/>
              <w14:uncheckedState w14:val="2610" w14:font="MS Gothic"/>
            </w14:checkbox>
          </w:sdtPr>
          <w:sdtEndPr/>
          <w:sdtContent>
            <w:tc>
              <w:tcPr>
                <w:tcW w:w="1554" w:type="dxa"/>
                <w:gridSpan w:val="21"/>
                <w:tcBorders>
                  <w:top w:val="single" w:sz="4" w:space="0" w:color="auto"/>
                  <w:left w:val="single" w:sz="4" w:space="0" w:color="auto"/>
                  <w:bottom w:val="single" w:sz="4" w:space="0" w:color="auto"/>
                  <w:right w:val="single" w:sz="4" w:space="0" w:color="auto"/>
                </w:tcBorders>
                <w:shd w:val="clear" w:color="auto" w:fill="FFFFFF" w:themeFill="background1"/>
              </w:tcPr>
              <w:p w14:paraId="1A23392A" w14:textId="45D11FC2" w:rsidR="0032029D" w:rsidRDefault="0032029D" w:rsidP="0032029D">
                <w:pPr>
                  <w:pStyle w:val="Italic"/>
                  <w:jc w:val="center"/>
                  <w:rPr>
                    <w:i w:val="0"/>
                    <w:szCs w:val="16"/>
                  </w:rPr>
                </w:pPr>
                <w:r>
                  <w:rPr>
                    <w:rFonts w:ascii="MS Gothic" w:eastAsia="MS Gothic" w:hAnsi="MS Gothic" w:hint="eastAsia"/>
                    <w:i w:val="0"/>
                    <w:szCs w:val="16"/>
                  </w:rPr>
                  <w:t>☐</w:t>
                </w:r>
              </w:p>
            </w:tc>
          </w:sdtContent>
        </w:sdt>
        <w:sdt>
          <w:sdtPr>
            <w:rPr>
              <w:i w:val="0"/>
              <w:szCs w:val="16"/>
            </w:rPr>
            <w:id w:val="-369304086"/>
            <w14:checkbox>
              <w14:checked w14:val="0"/>
              <w14:checkedState w14:val="2612" w14:font="MS Gothic"/>
              <w14:uncheckedState w14:val="2610" w14:font="MS Gothic"/>
            </w14:checkbox>
          </w:sdtPr>
          <w:sdtEndPr/>
          <w:sdtContent>
            <w:tc>
              <w:tcPr>
                <w:tcW w:w="1464" w:type="dxa"/>
                <w:gridSpan w:val="24"/>
                <w:tcBorders>
                  <w:top w:val="single" w:sz="4" w:space="0" w:color="auto"/>
                  <w:left w:val="single" w:sz="4" w:space="0" w:color="auto"/>
                  <w:bottom w:val="single" w:sz="4" w:space="0" w:color="auto"/>
                  <w:right w:val="single" w:sz="4" w:space="0" w:color="auto"/>
                </w:tcBorders>
                <w:shd w:val="clear" w:color="auto" w:fill="FFFFFF" w:themeFill="background1"/>
              </w:tcPr>
              <w:p w14:paraId="5454C7AA" w14:textId="6611A71B" w:rsidR="0032029D" w:rsidRDefault="0032029D" w:rsidP="0032029D">
                <w:pPr>
                  <w:pStyle w:val="Italic"/>
                  <w:jc w:val="center"/>
                  <w:rPr>
                    <w:i w:val="0"/>
                    <w:szCs w:val="16"/>
                  </w:rPr>
                </w:pPr>
                <w:r>
                  <w:rPr>
                    <w:rFonts w:ascii="MS Gothic" w:eastAsia="MS Gothic" w:hAnsi="MS Gothic" w:hint="eastAsia"/>
                    <w:i w:val="0"/>
                    <w:szCs w:val="16"/>
                  </w:rPr>
                  <w:t>☐</w:t>
                </w:r>
              </w:p>
            </w:tc>
          </w:sdtContent>
        </w:sdt>
        <w:sdt>
          <w:sdtPr>
            <w:rPr>
              <w:i w:val="0"/>
              <w:szCs w:val="16"/>
            </w:rPr>
            <w:id w:val="-1108263658"/>
            <w14:checkbox>
              <w14:checked w14:val="0"/>
              <w14:checkedState w14:val="2612" w14:font="MS Gothic"/>
              <w14:uncheckedState w14:val="2610" w14:font="MS Gothic"/>
            </w14:checkbox>
          </w:sdtPr>
          <w:sdtEndPr/>
          <w:sdtContent>
            <w:tc>
              <w:tcPr>
                <w:tcW w:w="158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37CA291" w14:textId="5CA585A9" w:rsidR="0032029D" w:rsidRDefault="0032029D" w:rsidP="0032029D">
                <w:pPr>
                  <w:pStyle w:val="Italic"/>
                  <w:jc w:val="center"/>
                  <w:rPr>
                    <w:i w:val="0"/>
                    <w:szCs w:val="16"/>
                  </w:rPr>
                </w:pPr>
                <w:r>
                  <w:rPr>
                    <w:rFonts w:ascii="MS Gothic" w:eastAsia="MS Gothic" w:hAnsi="MS Gothic" w:hint="eastAsia"/>
                    <w:i w:val="0"/>
                    <w:szCs w:val="16"/>
                  </w:rPr>
                  <w:t>☐</w:t>
                </w:r>
              </w:p>
            </w:tc>
          </w:sdtContent>
        </w:sdt>
      </w:tr>
      <w:tr w:rsidR="0032029D" w:rsidRPr="0069688E" w14:paraId="1ABB48A5" w14:textId="77777777" w:rsidTr="007450B0">
        <w:trPr>
          <w:trHeight w:val="288"/>
        </w:trPr>
        <w:tc>
          <w:tcPr>
            <w:tcW w:w="4011" w:type="dxa"/>
            <w:gridSpan w:val="5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1AE29F" w14:textId="164564AA" w:rsidR="0032029D" w:rsidRDefault="0032029D" w:rsidP="0032029D">
            <w:pPr>
              <w:pStyle w:val="Italic"/>
              <w:rPr>
                <w:i w:val="0"/>
                <w:szCs w:val="16"/>
              </w:rPr>
            </w:pPr>
            <w:r>
              <w:rPr>
                <w:i w:val="0"/>
                <w:szCs w:val="16"/>
              </w:rPr>
              <w:t>Drugs</w:t>
            </w:r>
          </w:p>
        </w:tc>
        <w:sdt>
          <w:sdtPr>
            <w:rPr>
              <w:i w:val="0"/>
              <w:szCs w:val="16"/>
            </w:rPr>
            <w:id w:val="1434331860"/>
            <w14:checkbox>
              <w14:checked w14:val="0"/>
              <w14:checkedState w14:val="2612" w14:font="MS Gothic"/>
              <w14:uncheckedState w14:val="2610" w14:font="MS Gothic"/>
            </w14:checkbox>
          </w:sdtPr>
          <w:sdtEndPr/>
          <w:sdtContent>
            <w:tc>
              <w:tcPr>
                <w:tcW w:w="1644" w:type="dxa"/>
                <w:gridSpan w:val="28"/>
                <w:tcBorders>
                  <w:top w:val="single" w:sz="4" w:space="0" w:color="auto"/>
                  <w:left w:val="single" w:sz="4" w:space="0" w:color="auto"/>
                  <w:bottom w:val="single" w:sz="4" w:space="0" w:color="auto"/>
                  <w:right w:val="single" w:sz="4" w:space="0" w:color="auto"/>
                </w:tcBorders>
                <w:shd w:val="clear" w:color="auto" w:fill="FFFFFF" w:themeFill="background1"/>
              </w:tcPr>
              <w:p w14:paraId="5B74B3BE" w14:textId="2C6FF975" w:rsidR="0032029D" w:rsidRDefault="0032029D" w:rsidP="0032029D">
                <w:pPr>
                  <w:pStyle w:val="Italic"/>
                  <w:jc w:val="center"/>
                  <w:rPr>
                    <w:i w:val="0"/>
                    <w:szCs w:val="16"/>
                  </w:rPr>
                </w:pPr>
                <w:r>
                  <w:rPr>
                    <w:rFonts w:ascii="MS Gothic" w:eastAsia="MS Gothic" w:hAnsi="MS Gothic" w:hint="eastAsia"/>
                    <w:i w:val="0"/>
                    <w:szCs w:val="16"/>
                  </w:rPr>
                  <w:t>☐</w:t>
                </w:r>
              </w:p>
            </w:tc>
          </w:sdtContent>
        </w:sdt>
        <w:sdt>
          <w:sdtPr>
            <w:rPr>
              <w:i w:val="0"/>
              <w:szCs w:val="16"/>
            </w:rPr>
            <w:id w:val="91755685"/>
            <w14:checkbox>
              <w14:checked w14:val="0"/>
              <w14:checkedState w14:val="2612" w14:font="MS Gothic"/>
              <w14:uncheckedState w14:val="2610" w14:font="MS Gothic"/>
            </w14:checkbox>
          </w:sdtPr>
          <w:sdtEndPr/>
          <w:sdtContent>
            <w:tc>
              <w:tcPr>
                <w:tcW w:w="1554" w:type="dxa"/>
                <w:gridSpan w:val="21"/>
                <w:tcBorders>
                  <w:top w:val="single" w:sz="4" w:space="0" w:color="auto"/>
                  <w:left w:val="single" w:sz="4" w:space="0" w:color="auto"/>
                  <w:bottom w:val="single" w:sz="4" w:space="0" w:color="auto"/>
                  <w:right w:val="single" w:sz="4" w:space="0" w:color="auto"/>
                </w:tcBorders>
                <w:shd w:val="clear" w:color="auto" w:fill="FFFFFF" w:themeFill="background1"/>
              </w:tcPr>
              <w:p w14:paraId="272072E4" w14:textId="2B28FE1B" w:rsidR="0032029D" w:rsidRDefault="0032029D" w:rsidP="0032029D">
                <w:pPr>
                  <w:pStyle w:val="Italic"/>
                  <w:jc w:val="center"/>
                  <w:rPr>
                    <w:i w:val="0"/>
                    <w:szCs w:val="16"/>
                  </w:rPr>
                </w:pPr>
                <w:r>
                  <w:rPr>
                    <w:rFonts w:ascii="MS Gothic" w:eastAsia="MS Gothic" w:hAnsi="MS Gothic" w:hint="eastAsia"/>
                    <w:i w:val="0"/>
                    <w:szCs w:val="16"/>
                  </w:rPr>
                  <w:t>☐</w:t>
                </w:r>
              </w:p>
            </w:tc>
          </w:sdtContent>
        </w:sdt>
        <w:sdt>
          <w:sdtPr>
            <w:rPr>
              <w:i w:val="0"/>
              <w:szCs w:val="16"/>
            </w:rPr>
            <w:id w:val="-1668778370"/>
            <w14:checkbox>
              <w14:checked w14:val="0"/>
              <w14:checkedState w14:val="2612" w14:font="MS Gothic"/>
              <w14:uncheckedState w14:val="2610" w14:font="MS Gothic"/>
            </w14:checkbox>
          </w:sdtPr>
          <w:sdtEndPr/>
          <w:sdtContent>
            <w:tc>
              <w:tcPr>
                <w:tcW w:w="1464" w:type="dxa"/>
                <w:gridSpan w:val="24"/>
                <w:tcBorders>
                  <w:top w:val="single" w:sz="4" w:space="0" w:color="auto"/>
                  <w:left w:val="single" w:sz="4" w:space="0" w:color="auto"/>
                  <w:bottom w:val="single" w:sz="4" w:space="0" w:color="auto"/>
                  <w:right w:val="single" w:sz="4" w:space="0" w:color="auto"/>
                </w:tcBorders>
                <w:shd w:val="clear" w:color="auto" w:fill="FFFFFF" w:themeFill="background1"/>
              </w:tcPr>
              <w:p w14:paraId="22E459C4" w14:textId="07D3500A" w:rsidR="0032029D" w:rsidRDefault="0032029D" w:rsidP="0032029D">
                <w:pPr>
                  <w:pStyle w:val="Italic"/>
                  <w:jc w:val="center"/>
                  <w:rPr>
                    <w:i w:val="0"/>
                    <w:szCs w:val="16"/>
                  </w:rPr>
                </w:pPr>
                <w:r>
                  <w:rPr>
                    <w:rFonts w:ascii="MS Gothic" w:eastAsia="MS Gothic" w:hAnsi="MS Gothic" w:hint="eastAsia"/>
                    <w:i w:val="0"/>
                    <w:szCs w:val="16"/>
                  </w:rPr>
                  <w:t>☐</w:t>
                </w:r>
              </w:p>
            </w:tc>
          </w:sdtContent>
        </w:sdt>
        <w:sdt>
          <w:sdtPr>
            <w:rPr>
              <w:i w:val="0"/>
              <w:szCs w:val="16"/>
            </w:rPr>
            <w:id w:val="-1442143207"/>
            <w14:checkbox>
              <w14:checked w14:val="0"/>
              <w14:checkedState w14:val="2612" w14:font="MS Gothic"/>
              <w14:uncheckedState w14:val="2610" w14:font="MS Gothic"/>
            </w14:checkbox>
          </w:sdtPr>
          <w:sdtEndPr/>
          <w:sdtContent>
            <w:tc>
              <w:tcPr>
                <w:tcW w:w="158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D546BE0" w14:textId="5A25542A" w:rsidR="0032029D" w:rsidRDefault="0032029D" w:rsidP="0032029D">
                <w:pPr>
                  <w:pStyle w:val="Italic"/>
                  <w:jc w:val="center"/>
                  <w:rPr>
                    <w:i w:val="0"/>
                    <w:szCs w:val="16"/>
                  </w:rPr>
                </w:pPr>
                <w:r>
                  <w:rPr>
                    <w:rFonts w:ascii="MS Gothic" w:eastAsia="MS Gothic" w:hAnsi="MS Gothic" w:hint="eastAsia"/>
                    <w:i w:val="0"/>
                    <w:szCs w:val="16"/>
                  </w:rPr>
                  <w:t>☐</w:t>
                </w:r>
              </w:p>
            </w:tc>
          </w:sdtContent>
        </w:sdt>
      </w:tr>
      <w:tr w:rsidR="0032029D" w:rsidRPr="0069688E" w14:paraId="3F8BF390" w14:textId="77777777" w:rsidTr="007450B0">
        <w:trPr>
          <w:trHeight w:val="288"/>
        </w:trPr>
        <w:tc>
          <w:tcPr>
            <w:tcW w:w="4011" w:type="dxa"/>
            <w:gridSpan w:val="5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8F9E44" w14:textId="3622A9EB" w:rsidR="0032029D" w:rsidRDefault="0032029D" w:rsidP="0032029D">
            <w:pPr>
              <w:pStyle w:val="Italic"/>
              <w:rPr>
                <w:i w:val="0"/>
                <w:szCs w:val="16"/>
              </w:rPr>
            </w:pPr>
            <w:r>
              <w:rPr>
                <w:i w:val="0"/>
                <w:szCs w:val="16"/>
              </w:rPr>
              <w:t>Exercise</w:t>
            </w:r>
          </w:p>
        </w:tc>
        <w:sdt>
          <w:sdtPr>
            <w:rPr>
              <w:i w:val="0"/>
              <w:szCs w:val="16"/>
            </w:rPr>
            <w:id w:val="-1115514549"/>
            <w14:checkbox>
              <w14:checked w14:val="0"/>
              <w14:checkedState w14:val="2612" w14:font="MS Gothic"/>
              <w14:uncheckedState w14:val="2610" w14:font="MS Gothic"/>
            </w14:checkbox>
          </w:sdtPr>
          <w:sdtEndPr/>
          <w:sdtContent>
            <w:tc>
              <w:tcPr>
                <w:tcW w:w="1644" w:type="dxa"/>
                <w:gridSpan w:val="28"/>
                <w:tcBorders>
                  <w:top w:val="single" w:sz="4" w:space="0" w:color="auto"/>
                  <w:left w:val="single" w:sz="4" w:space="0" w:color="auto"/>
                  <w:bottom w:val="single" w:sz="4" w:space="0" w:color="auto"/>
                  <w:right w:val="single" w:sz="4" w:space="0" w:color="auto"/>
                </w:tcBorders>
                <w:shd w:val="clear" w:color="auto" w:fill="FFFFFF" w:themeFill="background1"/>
              </w:tcPr>
              <w:p w14:paraId="1CB75DBD" w14:textId="1369A4A0" w:rsidR="0032029D" w:rsidRDefault="0032029D" w:rsidP="0032029D">
                <w:pPr>
                  <w:pStyle w:val="Italic"/>
                  <w:jc w:val="center"/>
                  <w:rPr>
                    <w:i w:val="0"/>
                    <w:szCs w:val="16"/>
                  </w:rPr>
                </w:pPr>
                <w:r>
                  <w:rPr>
                    <w:rFonts w:ascii="MS Gothic" w:eastAsia="MS Gothic" w:hAnsi="MS Gothic" w:hint="eastAsia"/>
                    <w:i w:val="0"/>
                    <w:szCs w:val="16"/>
                  </w:rPr>
                  <w:t>☐</w:t>
                </w:r>
              </w:p>
            </w:tc>
          </w:sdtContent>
        </w:sdt>
        <w:sdt>
          <w:sdtPr>
            <w:rPr>
              <w:i w:val="0"/>
              <w:szCs w:val="16"/>
            </w:rPr>
            <w:id w:val="-1118751425"/>
            <w14:checkbox>
              <w14:checked w14:val="0"/>
              <w14:checkedState w14:val="2612" w14:font="MS Gothic"/>
              <w14:uncheckedState w14:val="2610" w14:font="MS Gothic"/>
            </w14:checkbox>
          </w:sdtPr>
          <w:sdtEndPr/>
          <w:sdtContent>
            <w:tc>
              <w:tcPr>
                <w:tcW w:w="1554" w:type="dxa"/>
                <w:gridSpan w:val="21"/>
                <w:tcBorders>
                  <w:top w:val="single" w:sz="4" w:space="0" w:color="auto"/>
                  <w:left w:val="single" w:sz="4" w:space="0" w:color="auto"/>
                  <w:bottom w:val="single" w:sz="4" w:space="0" w:color="auto"/>
                  <w:right w:val="single" w:sz="4" w:space="0" w:color="auto"/>
                </w:tcBorders>
                <w:shd w:val="clear" w:color="auto" w:fill="FFFFFF" w:themeFill="background1"/>
              </w:tcPr>
              <w:p w14:paraId="4193D6A1" w14:textId="0625B27F" w:rsidR="0032029D" w:rsidRDefault="0032029D" w:rsidP="0032029D">
                <w:pPr>
                  <w:pStyle w:val="Italic"/>
                  <w:jc w:val="center"/>
                  <w:rPr>
                    <w:i w:val="0"/>
                    <w:szCs w:val="16"/>
                  </w:rPr>
                </w:pPr>
                <w:r>
                  <w:rPr>
                    <w:rFonts w:ascii="MS Gothic" w:eastAsia="MS Gothic" w:hAnsi="MS Gothic" w:hint="eastAsia"/>
                    <w:i w:val="0"/>
                    <w:szCs w:val="16"/>
                  </w:rPr>
                  <w:t>☐</w:t>
                </w:r>
              </w:p>
            </w:tc>
          </w:sdtContent>
        </w:sdt>
        <w:sdt>
          <w:sdtPr>
            <w:rPr>
              <w:i w:val="0"/>
              <w:szCs w:val="16"/>
            </w:rPr>
            <w:id w:val="-1587297347"/>
            <w14:checkbox>
              <w14:checked w14:val="0"/>
              <w14:checkedState w14:val="2612" w14:font="MS Gothic"/>
              <w14:uncheckedState w14:val="2610" w14:font="MS Gothic"/>
            </w14:checkbox>
          </w:sdtPr>
          <w:sdtEndPr/>
          <w:sdtContent>
            <w:tc>
              <w:tcPr>
                <w:tcW w:w="1464" w:type="dxa"/>
                <w:gridSpan w:val="24"/>
                <w:tcBorders>
                  <w:top w:val="single" w:sz="4" w:space="0" w:color="auto"/>
                  <w:left w:val="single" w:sz="4" w:space="0" w:color="auto"/>
                  <w:bottom w:val="single" w:sz="4" w:space="0" w:color="auto"/>
                  <w:right w:val="single" w:sz="4" w:space="0" w:color="auto"/>
                </w:tcBorders>
                <w:shd w:val="clear" w:color="auto" w:fill="FFFFFF" w:themeFill="background1"/>
              </w:tcPr>
              <w:p w14:paraId="5F9DB674" w14:textId="4BB4A2E0" w:rsidR="0032029D" w:rsidRDefault="0032029D" w:rsidP="0032029D">
                <w:pPr>
                  <w:pStyle w:val="Italic"/>
                  <w:jc w:val="center"/>
                  <w:rPr>
                    <w:i w:val="0"/>
                    <w:szCs w:val="16"/>
                  </w:rPr>
                </w:pPr>
                <w:r>
                  <w:rPr>
                    <w:rFonts w:ascii="MS Gothic" w:eastAsia="MS Gothic" w:hAnsi="MS Gothic" w:hint="eastAsia"/>
                    <w:i w:val="0"/>
                    <w:szCs w:val="16"/>
                  </w:rPr>
                  <w:t>☐</w:t>
                </w:r>
              </w:p>
            </w:tc>
          </w:sdtContent>
        </w:sdt>
        <w:sdt>
          <w:sdtPr>
            <w:rPr>
              <w:i w:val="0"/>
              <w:szCs w:val="16"/>
            </w:rPr>
            <w:id w:val="-902521890"/>
            <w14:checkbox>
              <w14:checked w14:val="0"/>
              <w14:checkedState w14:val="2612" w14:font="MS Gothic"/>
              <w14:uncheckedState w14:val="2610" w14:font="MS Gothic"/>
            </w14:checkbox>
          </w:sdtPr>
          <w:sdtEndPr/>
          <w:sdtContent>
            <w:tc>
              <w:tcPr>
                <w:tcW w:w="158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06D636C" w14:textId="712BF053" w:rsidR="0032029D" w:rsidRDefault="0032029D" w:rsidP="0032029D">
                <w:pPr>
                  <w:pStyle w:val="Italic"/>
                  <w:jc w:val="center"/>
                  <w:rPr>
                    <w:i w:val="0"/>
                    <w:szCs w:val="16"/>
                  </w:rPr>
                </w:pPr>
                <w:r>
                  <w:rPr>
                    <w:rFonts w:ascii="MS Gothic" w:eastAsia="MS Gothic" w:hAnsi="MS Gothic" w:hint="eastAsia"/>
                    <w:i w:val="0"/>
                    <w:szCs w:val="16"/>
                  </w:rPr>
                  <w:t>☐</w:t>
                </w:r>
              </w:p>
            </w:tc>
          </w:sdtContent>
        </w:sdt>
      </w:tr>
      <w:tr w:rsidR="0032029D" w:rsidRPr="0069688E" w14:paraId="6AA9E27D" w14:textId="77777777" w:rsidTr="007450B0">
        <w:trPr>
          <w:trHeight w:val="288"/>
        </w:trPr>
        <w:tc>
          <w:tcPr>
            <w:tcW w:w="4011" w:type="dxa"/>
            <w:gridSpan w:val="5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7CC0B7" w14:textId="0D1F770B" w:rsidR="0032029D" w:rsidRDefault="0032029D" w:rsidP="0032029D">
            <w:pPr>
              <w:pStyle w:val="Italic"/>
              <w:rPr>
                <w:i w:val="0"/>
                <w:szCs w:val="16"/>
              </w:rPr>
            </w:pPr>
            <w:r>
              <w:rPr>
                <w:i w:val="0"/>
                <w:szCs w:val="16"/>
              </w:rPr>
              <w:t>Sleep</w:t>
            </w:r>
          </w:p>
        </w:tc>
        <w:sdt>
          <w:sdtPr>
            <w:rPr>
              <w:i w:val="0"/>
              <w:szCs w:val="16"/>
            </w:rPr>
            <w:id w:val="-1380384131"/>
            <w14:checkbox>
              <w14:checked w14:val="0"/>
              <w14:checkedState w14:val="2612" w14:font="MS Gothic"/>
              <w14:uncheckedState w14:val="2610" w14:font="MS Gothic"/>
            </w14:checkbox>
          </w:sdtPr>
          <w:sdtEndPr/>
          <w:sdtContent>
            <w:tc>
              <w:tcPr>
                <w:tcW w:w="1644" w:type="dxa"/>
                <w:gridSpan w:val="28"/>
                <w:tcBorders>
                  <w:top w:val="single" w:sz="4" w:space="0" w:color="auto"/>
                  <w:left w:val="single" w:sz="4" w:space="0" w:color="auto"/>
                  <w:bottom w:val="single" w:sz="4" w:space="0" w:color="auto"/>
                  <w:right w:val="single" w:sz="4" w:space="0" w:color="auto"/>
                </w:tcBorders>
                <w:shd w:val="clear" w:color="auto" w:fill="FFFFFF" w:themeFill="background1"/>
              </w:tcPr>
              <w:p w14:paraId="6EF9EC8B" w14:textId="5ACEA605" w:rsidR="0032029D" w:rsidRDefault="0032029D" w:rsidP="0032029D">
                <w:pPr>
                  <w:pStyle w:val="Italic"/>
                  <w:jc w:val="center"/>
                  <w:rPr>
                    <w:i w:val="0"/>
                    <w:szCs w:val="16"/>
                  </w:rPr>
                </w:pPr>
                <w:r>
                  <w:rPr>
                    <w:rFonts w:ascii="MS Gothic" w:eastAsia="MS Gothic" w:hAnsi="MS Gothic" w:hint="eastAsia"/>
                    <w:i w:val="0"/>
                    <w:szCs w:val="16"/>
                  </w:rPr>
                  <w:t>☐</w:t>
                </w:r>
              </w:p>
            </w:tc>
          </w:sdtContent>
        </w:sdt>
        <w:sdt>
          <w:sdtPr>
            <w:rPr>
              <w:i w:val="0"/>
              <w:szCs w:val="16"/>
            </w:rPr>
            <w:id w:val="-562411844"/>
            <w14:checkbox>
              <w14:checked w14:val="0"/>
              <w14:checkedState w14:val="2612" w14:font="MS Gothic"/>
              <w14:uncheckedState w14:val="2610" w14:font="MS Gothic"/>
            </w14:checkbox>
          </w:sdtPr>
          <w:sdtEndPr/>
          <w:sdtContent>
            <w:tc>
              <w:tcPr>
                <w:tcW w:w="1554" w:type="dxa"/>
                <w:gridSpan w:val="21"/>
                <w:tcBorders>
                  <w:top w:val="single" w:sz="4" w:space="0" w:color="auto"/>
                  <w:left w:val="single" w:sz="4" w:space="0" w:color="auto"/>
                  <w:bottom w:val="single" w:sz="4" w:space="0" w:color="auto"/>
                  <w:right w:val="single" w:sz="4" w:space="0" w:color="auto"/>
                </w:tcBorders>
                <w:shd w:val="clear" w:color="auto" w:fill="FFFFFF" w:themeFill="background1"/>
              </w:tcPr>
              <w:p w14:paraId="04F475F4" w14:textId="7980637C" w:rsidR="0032029D" w:rsidRDefault="0032029D" w:rsidP="0032029D">
                <w:pPr>
                  <w:pStyle w:val="Italic"/>
                  <w:jc w:val="center"/>
                  <w:rPr>
                    <w:i w:val="0"/>
                    <w:szCs w:val="16"/>
                  </w:rPr>
                </w:pPr>
                <w:r>
                  <w:rPr>
                    <w:rFonts w:ascii="MS Gothic" w:eastAsia="MS Gothic" w:hAnsi="MS Gothic" w:hint="eastAsia"/>
                    <w:i w:val="0"/>
                    <w:szCs w:val="16"/>
                  </w:rPr>
                  <w:t>☐</w:t>
                </w:r>
              </w:p>
            </w:tc>
          </w:sdtContent>
        </w:sdt>
        <w:sdt>
          <w:sdtPr>
            <w:rPr>
              <w:i w:val="0"/>
              <w:szCs w:val="16"/>
            </w:rPr>
            <w:id w:val="-676261879"/>
            <w14:checkbox>
              <w14:checked w14:val="0"/>
              <w14:checkedState w14:val="2612" w14:font="MS Gothic"/>
              <w14:uncheckedState w14:val="2610" w14:font="MS Gothic"/>
            </w14:checkbox>
          </w:sdtPr>
          <w:sdtEndPr/>
          <w:sdtContent>
            <w:tc>
              <w:tcPr>
                <w:tcW w:w="1464" w:type="dxa"/>
                <w:gridSpan w:val="24"/>
                <w:tcBorders>
                  <w:top w:val="single" w:sz="4" w:space="0" w:color="auto"/>
                  <w:left w:val="single" w:sz="4" w:space="0" w:color="auto"/>
                  <w:bottom w:val="single" w:sz="4" w:space="0" w:color="auto"/>
                  <w:right w:val="single" w:sz="4" w:space="0" w:color="auto"/>
                </w:tcBorders>
                <w:shd w:val="clear" w:color="auto" w:fill="FFFFFF" w:themeFill="background1"/>
              </w:tcPr>
              <w:p w14:paraId="315DC305" w14:textId="404D0016" w:rsidR="0032029D" w:rsidRDefault="0032029D" w:rsidP="0032029D">
                <w:pPr>
                  <w:pStyle w:val="Italic"/>
                  <w:jc w:val="center"/>
                  <w:rPr>
                    <w:i w:val="0"/>
                    <w:szCs w:val="16"/>
                  </w:rPr>
                </w:pPr>
                <w:r>
                  <w:rPr>
                    <w:rFonts w:ascii="MS Gothic" w:eastAsia="MS Gothic" w:hAnsi="MS Gothic" w:hint="eastAsia"/>
                    <w:i w:val="0"/>
                    <w:szCs w:val="16"/>
                  </w:rPr>
                  <w:t>☐</w:t>
                </w:r>
              </w:p>
            </w:tc>
          </w:sdtContent>
        </w:sdt>
        <w:sdt>
          <w:sdtPr>
            <w:rPr>
              <w:i w:val="0"/>
              <w:szCs w:val="16"/>
            </w:rPr>
            <w:id w:val="1655265426"/>
            <w14:checkbox>
              <w14:checked w14:val="0"/>
              <w14:checkedState w14:val="2612" w14:font="MS Gothic"/>
              <w14:uncheckedState w14:val="2610" w14:font="MS Gothic"/>
            </w14:checkbox>
          </w:sdtPr>
          <w:sdtEndPr/>
          <w:sdtContent>
            <w:tc>
              <w:tcPr>
                <w:tcW w:w="158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50F6530" w14:textId="14933A88" w:rsidR="0032029D" w:rsidRDefault="0032029D" w:rsidP="0032029D">
                <w:pPr>
                  <w:pStyle w:val="Italic"/>
                  <w:jc w:val="center"/>
                  <w:rPr>
                    <w:i w:val="0"/>
                    <w:szCs w:val="16"/>
                  </w:rPr>
                </w:pPr>
                <w:r>
                  <w:rPr>
                    <w:rFonts w:ascii="MS Gothic" w:eastAsia="MS Gothic" w:hAnsi="MS Gothic" w:hint="eastAsia"/>
                    <w:i w:val="0"/>
                    <w:szCs w:val="16"/>
                  </w:rPr>
                  <w:t>☐</w:t>
                </w:r>
              </w:p>
            </w:tc>
          </w:sdtContent>
        </w:sdt>
      </w:tr>
      <w:tr w:rsidR="0032029D" w:rsidRPr="0069688E" w14:paraId="0E40646D" w14:textId="77777777" w:rsidTr="007450B0">
        <w:trPr>
          <w:trHeight w:val="288"/>
        </w:trPr>
        <w:tc>
          <w:tcPr>
            <w:tcW w:w="4011" w:type="dxa"/>
            <w:gridSpan w:val="5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4696C0" w14:textId="334C587D" w:rsidR="0032029D" w:rsidRDefault="0032029D" w:rsidP="0032029D">
            <w:pPr>
              <w:pStyle w:val="Italic"/>
              <w:rPr>
                <w:i w:val="0"/>
                <w:szCs w:val="16"/>
              </w:rPr>
            </w:pPr>
            <w:r>
              <w:rPr>
                <w:i w:val="0"/>
                <w:szCs w:val="16"/>
              </w:rPr>
              <w:t>Appetite</w:t>
            </w:r>
          </w:p>
        </w:tc>
        <w:sdt>
          <w:sdtPr>
            <w:rPr>
              <w:i w:val="0"/>
              <w:szCs w:val="16"/>
            </w:rPr>
            <w:id w:val="-1987617277"/>
            <w14:checkbox>
              <w14:checked w14:val="0"/>
              <w14:checkedState w14:val="2612" w14:font="MS Gothic"/>
              <w14:uncheckedState w14:val="2610" w14:font="MS Gothic"/>
            </w14:checkbox>
          </w:sdtPr>
          <w:sdtEndPr/>
          <w:sdtContent>
            <w:tc>
              <w:tcPr>
                <w:tcW w:w="1644" w:type="dxa"/>
                <w:gridSpan w:val="28"/>
                <w:tcBorders>
                  <w:top w:val="single" w:sz="4" w:space="0" w:color="auto"/>
                  <w:left w:val="single" w:sz="4" w:space="0" w:color="auto"/>
                  <w:bottom w:val="single" w:sz="4" w:space="0" w:color="auto"/>
                  <w:right w:val="single" w:sz="4" w:space="0" w:color="auto"/>
                </w:tcBorders>
                <w:shd w:val="clear" w:color="auto" w:fill="FFFFFF" w:themeFill="background1"/>
              </w:tcPr>
              <w:p w14:paraId="05121760" w14:textId="718E6921" w:rsidR="0032029D" w:rsidRDefault="0032029D" w:rsidP="0032029D">
                <w:pPr>
                  <w:pStyle w:val="Italic"/>
                  <w:jc w:val="center"/>
                  <w:rPr>
                    <w:i w:val="0"/>
                    <w:szCs w:val="16"/>
                  </w:rPr>
                </w:pPr>
                <w:r>
                  <w:rPr>
                    <w:rFonts w:ascii="MS Gothic" w:eastAsia="MS Gothic" w:hAnsi="MS Gothic" w:hint="eastAsia"/>
                    <w:i w:val="0"/>
                    <w:szCs w:val="16"/>
                  </w:rPr>
                  <w:t>☐</w:t>
                </w:r>
              </w:p>
            </w:tc>
          </w:sdtContent>
        </w:sdt>
        <w:sdt>
          <w:sdtPr>
            <w:rPr>
              <w:i w:val="0"/>
              <w:szCs w:val="16"/>
            </w:rPr>
            <w:id w:val="-1695915993"/>
            <w14:checkbox>
              <w14:checked w14:val="0"/>
              <w14:checkedState w14:val="2612" w14:font="MS Gothic"/>
              <w14:uncheckedState w14:val="2610" w14:font="MS Gothic"/>
            </w14:checkbox>
          </w:sdtPr>
          <w:sdtEndPr/>
          <w:sdtContent>
            <w:tc>
              <w:tcPr>
                <w:tcW w:w="1554" w:type="dxa"/>
                <w:gridSpan w:val="21"/>
                <w:tcBorders>
                  <w:top w:val="single" w:sz="4" w:space="0" w:color="auto"/>
                  <w:left w:val="single" w:sz="4" w:space="0" w:color="auto"/>
                  <w:bottom w:val="single" w:sz="4" w:space="0" w:color="auto"/>
                  <w:right w:val="single" w:sz="4" w:space="0" w:color="auto"/>
                </w:tcBorders>
                <w:shd w:val="clear" w:color="auto" w:fill="FFFFFF" w:themeFill="background1"/>
              </w:tcPr>
              <w:p w14:paraId="22176643" w14:textId="08DBA769" w:rsidR="0032029D" w:rsidRDefault="0032029D" w:rsidP="0032029D">
                <w:pPr>
                  <w:pStyle w:val="Italic"/>
                  <w:jc w:val="center"/>
                  <w:rPr>
                    <w:i w:val="0"/>
                    <w:szCs w:val="16"/>
                  </w:rPr>
                </w:pPr>
                <w:r>
                  <w:rPr>
                    <w:rFonts w:ascii="MS Gothic" w:eastAsia="MS Gothic" w:hAnsi="MS Gothic" w:hint="eastAsia"/>
                    <w:i w:val="0"/>
                    <w:szCs w:val="16"/>
                  </w:rPr>
                  <w:t>☐</w:t>
                </w:r>
              </w:p>
            </w:tc>
          </w:sdtContent>
        </w:sdt>
        <w:sdt>
          <w:sdtPr>
            <w:rPr>
              <w:i w:val="0"/>
              <w:szCs w:val="16"/>
            </w:rPr>
            <w:id w:val="-904834652"/>
            <w14:checkbox>
              <w14:checked w14:val="0"/>
              <w14:checkedState w14:val="2612" w14:font="MS Gothic"/>
              <w14:uncheckedState w14:val="2610" w14:font="MS Gothic"/>
            </w14:checkbox>
          </w:sdtPr>
          <w:sdtEndPr/>
          <w:sdtContent>
            <w:tc>
              <w:tcPr>
                <w:tcW w:w="1464" w:type="dxa"/>
                <w:gridSpan w:val="24"/>
                <w:tcBorders>
                  <w:top w:val="single" w:sz="4" w:space="0" w:color="auto"/>
                  <w:left w:val="single" w:sz="4" w:space="0" w:color="auto"/>
                  <w:bottom w:val="single" w:sz="4" w:space="0" w:color="auto"/>
                  <w:right w:val="single" w:sz="4" w:space="0" w:color="auto"/>
                </w:tcBorders>
                <w:shd w:val="clear" w:color="auto" w:fill="FFFFFF" w:themeFill="background1"/>
              </w:tcPr>
              <w:p w14:paraId="76BAEE81" w14:textId="2AC6AD37" w:rsidR="0032029D" w:rsidRDefault="0032029D" w:rsidP="0032029D">
                <w:pPr>
                  <w:pStyle w:val="Italic"/>
                  <w:jc w:val="center"/>
                  <w:rPr>
                    <w:i w:val="0"/>
                    <w:szCs w:val="16"/>
                  </w:rPr>
                </w:pPr>
                <w:r>
                  <w:rPr>
                    <w:rFonts w:ascii="MS Gothic" w:eastAsia="MS Gothic" w:hAnsi="MS Gothic" w:hint="eastAsia"/>
                    <w:i w:val="0"/>
                    <w:szCs w:val="16"/>
                  </w:rPr>
                  <w:t>☐</w:t>
                </w:r>
              </w:p>
            </w:tc>
          </w:sdtContent>
        </w:sdt>
        <w:sdt>
          <w:sdtPr>
            <w:rPr>
              <w:i w:val="0"/>
              <w:szCs w:val="16"/>
            </w:rPr>
            <w:id w:val="-563018478"/>
            <w14:checkbox>
              <w14:checked w14:val="0"/>
              <w14:checkedState w14:val="2612" w14:font="MS Gothic"/>
              <w14:uncheckedState w14:val="2610" w14:font="MS Gothic"/>
            </w14:checkbox>
          </w:sdtPr>
          <w:sdtEndPr/>
          <w:sdtContent>
            <w:tc>
              <w:tcPr>
                <w:tcW w:w="158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C5CC6B7" w14:textId="68D887FB" w:rsidR="0032029D" w:rsidRDefault="0032029D" w:rsidP="0032029D">
                <w:pPr>
                  <w:pStyle w:val="Italic"/>
                  <w:jc w:val="center"/>
                  <w:rPr>
                    <w:i w:val="0"/>
                    <w:szCs w:val="16"/>
                  </w:rPr>
                </w:pPr>
                <w:r>
                  <w:rPr>
                    <w:rFonts w:ascii="MS Gothic" w:eastAsia="MS Gothic" w:hAnsi="MS Gothic" w:hint="eastAsia"/>
                    <w:i w:val="0"/>
                    <w:szCs w:val="16"/>
                  </w:rPr>
                  <w:t>☐</w:t>
                </w:r>
              </w:p>
            </w:tc>
          </w:sdtContent>
        </w:sdt>
      </w:tr>
      <w:tr w:rsidR="0032029D" w:rsidRPr="0069688E" w14:paraId="5D66A034" w14:textId="77777777" w:rsidTr="007450B0">
        <w:trPr>
          <w:trHeight w:val="288"/>
        </w:trPr>
        <w:tc>
          <w:tcPr>
            <w:tcW w:w="4011" w:type="dxa"/>
            <w:gridSpan w:val="5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AAAA10" w14:textId="3D923AB0" w:rsidR="0032029D" w:rsidRDefault="0032029D" w:rsidP="0032029D">
            <w:pPr>
              <w:pStyle w:val="Italic"/>
              <w:rPr>
                <w:i w:val="0"/>
                <w:szCs w:val="16"/>
              </w:rPr>
            </w:pPr>
            <w:r>
              <w:rPr>
                <w:i w:val="0"/>
                <w:szCs w:val="16"/>
              </w:rPr>
              <w:t>Soft Drinks</w:t>
            </w:r>
          </w:p>
        </w:tc>
        <w:sdt>
          <w:sdtPr>
            <w:rPr>
              <w:i w:val="0"/>
              <w:szCs w:val="16"/>
            </w:rPr>
            <w:id w:val="-20480835"/>
            <w14:checkbox>
              <w14:checked w14:val="0"/>
              <w14:checkedState w14:val="2612" w14:font="MS Gothic"/>
              <w14:uncheckedState w14:val="2610" w14:font="MS Gothic"/>
            </w14:checkbox>
          </w:sdtPr>
          <w:sdtEndPr/>
          <w:sdtContent>
            <w:tc>
              <w:tcPr>
                <w:tcW w:w="1644" w:type="dxa"/>
                <w:gridSpan w:val="28"/>
                <w:tcBorders>
                  <w:top w:val="single" w:sz="4" w:space="0" w:color="auto"/>
                  <w:left w:val="single" w:sz="4" w:space="0" w:color="auto"/>
                  <w:bottom w:val="single" w:sz="4" w:space="0" w:color="auto"/>
                  <w:right w:val="single" w:sz="4" w:space="0" w:color="auto"/>
                </w:tcBorders>
                <w:shd w:val="clear" w:color="auto" w:fill="FFFFFF" w:themeFill="background1"/>
              </w:tcPr>
              <w:p w14:paraId="354B02B4" w14:textId="53C2D643" w:rsidR="0032029D" w:rsidRDefault="0032029D" w:rsidP="0032029D">
                <w:pPr>
                  <w:pStyle w:val="Italic"/>
                  <w:jc w:val="center"/>
                  <w:rPr>
                    <w:i w:val="0"/>
                    <w:szCs w:val="16"/>
                  </w:rPr>
                </w:pPr>
                <w:r>
                  <w:rPr>
                    <w:rFonts w:ascii="MS Gothic" w:eastAsia="MS Gothic" w:hAnsi="MS Gothic" w:hint="eastAsia"/>
                    <w:i w:val="0"/>
                    <w:szCs w:val="16"/>
                  </w:rPr>
                  <w:t>☐</w:t>
                </w:r>
              </w:p>
            </w:tc>
          </w:sdtContent>
        </w:sdt>
        <w:sdt>
          <w:sdtPr>
            <w:rPr>
              <w:i w:val="0"/>
              <w:szCs w:val="16"/>
            </w:rPr>
            <w:id w:val="-614216829"/>
            <w14:checkbox>
              <w14:checked w14:val="0"/>
              <w14:checkedState w14:val="2612" w14:font="MS Gothic"/>
              <w14:uncheckedState w14:val="2610" w14:font="MS Gothic"/>
            </w14:checkbox>
          </w:sdtPr>
          <w:sdtEndPr/>
          <w:sdtContent>
            <w:tc>
              <w:tcPr>
                <w:tcW w:w="1554" w:type="dxa"/>
                <w:gridSpan w:val="21"/>
                <w:tcBorders>
                  <w:top w:val="single" w:sz="4" w:space="0" w:color="auto"/>
                  <w:left w:val="single" w:sz="4" w:space="0" w:color="auto"/>
                  <w:bottom w:val="single" w:sz="4" w:space="0" w:color="auto"/>
                  <w:right w:val="single" w:sz="4" w:space="0" w:color="auto"/>
                </w:tcBorders>
                <w:shd w:val="clear" w:color="auto" w:fill="FFFFFF" w:themeFill="background1"/>
              </w:tcPr>
              <w:p w14:paraId="19B37388" w14:textId="69CEB86F" w:rsidR="0032029D" w:rsidRDefault="0032029D" w:rsidP="0032029D">
                <w:pPr>
                  <w:pStyle w:val="Italic"/>
                  <w:jc w:val="center"/>
                  <w:rPr>
                    <w:i w:val="0"/>
                    <w:szCs w:val="16"/>
                  </w:rPr>
                </w:pPr>
                <w:r>
                  <w:rPr>
                    <w:rFonts w:ascii="MS Gothic" w:eastAsia="MS Gothic" w:hAnsi="MS Gothic" w:hint="eastAsia"/>
                    <w:i w:val="0"/>
                    <w:szCs w:val="16"/>
                  </w:rPr>
                  <w:t>☐</w:t>
                </w:r>
              </w:p>
            </w:tc>
          </w:sdtContent>
        </w:sdt>
        <w:sdt>
          <w:sdtPr>
            <w:rPr>
              <w:i w:val="0"/>
              <w:szCs w:val="16"/>
            </w:rPr>
            <w:id w:val="1172296132"/>
            <w14:checkbox>
              <w14:checked w14:val="0"/>
              <w14:checkedState w14:val="2612" w14:font="MS Gothic"/>
              <w14:uncheckedState w14:val="2610" w14:font="MS Gothic"/>
            </w14:checkbox>
          </w:sdtPr>
          <w:sdtEndPr/>
          <w:sdtContent>
            <w:tc>
              <w:tcPr>
                <w:tcW w:w="1464" w:type="dxa"/>
                <w:gridSpan w:val="24"/>
                <w:tcBorders>
                  <w:top w:val="single" w:sz="4" w:space="0" w:color="auto"/>
                  <w:left w:val="single" w:sz="4" w:space="0" w:color="auto"/>
                  <w:bottom w:val="single" w:sz="4" w:space="0" w:color="auto"/>
                  <w:right w:val="single" w:sz="4" w:space="0" w:color="auto"/>
                </w:tcBorders>
                <w:shd w:val="clear" w:color="auto" w:fill="FFFFFF" w:themeFill="background1"/>
              </w:tcPr>
              <w:p w14:paraId="1463EE78" w14:textId="5549F641" w:rsidR="0032029D" w:rsidRDefault="0032029D" w:rsidP="0032029D">
                <w:pPr>
                  <w:pStyle w:val="Italic"/>
                  <w:jc w:val="center"/>
                  <w:rPr>
                    <w:i w:val="0"/>
                    <w:szCs w:val="16"/>
                  </w:rPr>
                </w:pPr>
                <w:r>
                  <w:rPr>
                    <w:rFonts w:ascii="MS Gothic" w:eastAsia="MS Gothic" w:hAnsi="MS Gothic" w:hint="eastAsia"/>
                    <w:i w:val="0"/>
                    <w:szCs w:val="16"/>
                  </w:rPr>
                  <w:t>☐</w:t>
                </w:r>
              </w:p>
            </w:tc>
          </w:sdtContent>
        </w:sdt>
        <w:sdt>
          <w:sdtPr>
            <w:rPr>
              <w:i w:val="0"/>
              <w:szCs w:val="16"/>
            </w:rPr>
            <w:id w:val="-1412774099"/>
            <w14:checkbox>
              <w14:checked w14:val="0"/>
              <w14:checkedState w14:val="2612" w14:font="MS Gothic"/>
              <w14:uncheckedState w14:val="2610" w14:font="MS Gothic"/>
            </w14:checkbox>
          </w:sdtPr>
          <w:sdtEndPr/>
          <w:sdtContent>
            <w:tc>
              <w:tcPr>
                <w:tcW w:w="158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8C01EB3" w14:textId="34160400" w:rsidR="0032029D" w:rsidRDefault="0032029D" w:rsidP="0032029D">
                <w:pPr>
                  <w:pStyle w:val="Italic"/>
                  <w:jc w:val="center"/>
                  <w:rPr>
                    <w:i w:val="0"/>
                    <w:szCs w:val="16"/>
                  </w:rPr>
                </w:pPr>
                <w:r>
                  <w:rPr>
                    <w:rFonts w:ascii="MS Gothic" w:eastAsia="MS Gothic" w:hAnsi="MS Gothic" w:hint="eastAsia"/>
                    <w:i w:val="0"/>
                    <w:szCs w:val="16"/>
                  </w:rPr>
                  <w:t>☐</w:t>
                </w:r>
              </w:p>
            </w:tc>
          </w:sdtContent>
        </w:sdt>
      </w:tr>
      <w:tr w:rsidR="0032029D" w:rsidRPr="0069688E" w14:paraId="6D910BC1" w14:textId="77777777" w:rsidTr="007450B0">
        <w:trPr>
          <w:trHeight w:val="288"/>
        </w:trPr>
        <w:tc>
          <w:tcPr>
            <w:tcW w:w="4011" w:type="dxa"/>
            <w:gridSpan w:val="5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C2F33" w14:textId="1EB12D35" w:rsidR="0032029D" w:rsidRDefault="0032029D" w:rsidP="0032029D">
            <w:pPr>
              <w:pStyle w:val="Italic"/>
              <w:rPr>
                <w:i w:val="0"/>
                <w:szCs w:val="16"/>
              </w:rPr>
            </w:pPr>
            <w:r>
              <w:rPr>
                <w:i w:val="0"/>
                <w:szCs w:val="16"/>
              </w:rPr>
              <w:t>Water</w:t>
            </w:r>
          </w:p>
        </w:tc>
        <w:sdt>
          <w:sdtPr>
            <w:rPr>
              <w:i w:val="0"/>
              <w:szCs w:val="16"/>
            </w:rPr>
            <w:id w:val="-381403406"/>
            <w14:checkbox>
              <w14:checked w14:val="0"/>
              <w14:checkedState w14:val="2612" w14:font="MS Gothic"/>
              <w14:uncheckedState w14:val="2610" w14:font="MS Gothic"/>
            </w14:checkbox>
          </w:sdtPr>
          <w:sdtEndPr/>
          <w:sdtContent>
            <w:tc>
              <w:tcPr>
                <w:tcW w:w="1644" w:type="dxa"/>
                <w:gridSpan w:val="28"/>
                <w:tcBorders>
                  <w:top w:val="single" w:sz="4" w:space="0" w:color="auto"/>
                  <w:left w:val="single" w:sz="4" w:space="0" w:color="auto"/>
                  <w:bottom w:val="single" w:sz="4" w:space="0" w:color="auto"/>
                  <w:right w:val="single" w:sz="4" w:space="0" w:color="auto"/>
                </w:tcBorders>
                <w:shd w:val="clear" w:color="auto" w:fill="FFFFFF" w:themeFill="background1"/>
              </w:tcPr>
              <w:p w14:paraId="5F2B9855" w14:textId="0EA896B7" w:rsidR="0032029D" w:rsidRDefault="0032029D" w:rsidP="0032029D">
                <w:pPr>
                  <w:pStyle w:val="Italic"/>
                  <w:jc w:val="center"/>
                  <w:rPr>
                    <w:i w:val="0"/>
                    <w:szCs w:val="16"/>
                  </w:rPr>
                </w:pPr>
                <w:r>
                  <w:rPr>
                    <w:rFonts w:ascii="MS Gothic" w:eastAsia="MS Gothic" w:hAnsi="MS Gothic" w:hint="eastAsia"/>
                    <w:i w:val="0"/>
                    <w:szCs w:val="16"/>
                  </w:rPr>
                  <w:t>☐</w:t>
                </w:r>
              </w:p>
            </w:tc>
          </w:sdtContent>
        </w:sdt>
        <w:sdt>
          <w:sdtPr>
            <w:rPr>
              <w:i w:val="0"/>
              <w:szCs w:val="16"/>
            </w:rPr>
            <w:id w:val="1963762625"/>
            <w14:checkbox>
              <w14:checked w14:val="0"/>
              <w14:checkedState w14:val="2612" w14:font="MS Gothic"/>
              <w14:uncheckedState w14:val="2610" w14:font="MS Gothic"/>
            </w14:checkbox>
          </w:sdtPr>
          <w:sdtEndPr/>
          <w:sdtContent>
            <w:tc>
              <w:tcPr>
                <w:tcW w:w="1554" w:type="dxa"/>
                <w:gridSpan w:val="21"/>
                <w:tcBorders>
                  <w:top w:val="single" w:sz="4" w:space="0" w:color="auto"/>
                  <w:left w:val="single" w:sz="4" w:space="0" w:color="auto"/>
                  <w:bottom w:val="single" w:sz="4" w:space="0" w:color="auto"/>
                  <w:right w:val="single" w:sz="4" w:space="0" w:color="auto"/>
                </w:tcBorders>
                <w:shd w:val="clear" w:color="auto" w:fill="FFFFFF" w:themeFill="background1"/>
              </w:tcPr>
              <w:p w14:paraId="267FE8CB" w14:textId="4369EF69" w:rsidR="0032029D" w:rsidRDefault="0032029D" w:rsidP="0032029D">
                <w:pPr>
                  <w:pStyle w:val="Italic"/>
                  <w:jc w:val="center"/>
                  <w:rPr>
                    <w:i w:val="0"/>
                    <w:szCs w:val="16"/>
                  </w:rPr>
                </w:pPr>
                <w:r>
                  <w:rPr>
                    <w:rFonts w:ascii="MS Gothic" w:eastAsia="MS Gothic" w:hAnsi="MS Gothic" w:hint="eastAsia"/>
                    <w:i w:val="0"/>
                    <w:szCs w:val="16"/>
                  </w:rPr>
                  <w:t>☐</w:t>
                </w:r>
              </w:p>
            </w:tc>
          </w:sdtContent>
        </w:sdt>
        <w:sdt>
          <w:sdtPr>
            <w:rPr>
              <w:i w:val="0"/>
              <w:szCs w:val="16"/>
            </w:rPr>
            <w:id w:val="586272278"/>
            <w14:checkbox>
              <w14:checked w14:val="0"/>
              <w14:checkedState w14:val="2612" w14:font="MS Gothic"/>
              <w14:uncheckedState w14:val="2610" w14:font="MS Gothic"/>
            </w14:checkbox>
          </w:sdtPr>
          <w:sdtEndPr/>
          <w:sdtContent>
            <w:tc>
              <w:tcPr>
                <w:tcW w:w="1464" w:type="dxa"/>
                <w:gridSpan w:val="24"/>
                <w:tcBorders>
                  <w:top w:val="single" w:sz="4" w:space="0" w:color="auto"/>
                  <w:left w:val="single" w:sz="4" w:space="0" w:color="auto"/>
                  <w:bottom w:val="single" w:sz="4" w:space="0" w:color="auto"/>
                  <w:right w:val="single" w:sz="4" w:space="0" w:color="auto"/>
                </w:tcBorders>
                <w:shd w:val="clear" w:color="auto" w:fill="FFFFFF" w:themeFill="background1"/>
              </w:tcPr>
              <w:p w14:paraId="14128D83" w14:textId="44BB0867" w:rsidR="0032029D" w:rsidRDefault="0032029D" w:rsidP="0032029D">
                <w:pPr>
                  <w:pStyle w:val="Italic"/>
                  <w:jc w:val="center"/>
                  <w:rPr>
                    <w:i w:val="0"/>
                    <w:szCs w:val="16"/>
                  </w:rPr>
                </w:pPr>
                <w:r>
                  <w:rPr>
                    <w:rFonts w:ascii="MS Gothic" w:eastAsia="MS Gothic" w:hAnsi="MS Gothic" w:hint="eastAsia"/>
                    <w:i w:val="0"/>
                    <w:szCs w:val="16"/>
                  </w:rPr>
                  <w:t>☐</w:t>
                </w:r>
              </w:p>
            </w:tc>
          </w:sdtContent>
        </w:sdt>
        <w:sdt>
          <w:sdtPr>
            <w:rPr>
              <w:i w:val="0"/>
              <w:szCs w:val="16"/>
            </w:rPr>
            <w:id w:val="-1756826372"/>
            <w14:checkbox>
              <w14:checked w14:val="0"/>
              <w14:checkedState w14:val="2612" w14:font="MS Gothic"/>
              <w14:uncheckedState w14:val="2610" w14:font="MS Gothic"/>
            </w14:checkbox>
          </w:sdtPr>
          <w:sdtEndPr/>
          <w:sdtContent>
            <w:tc>
              <w:tcPr>
                <w:tcW w:w="158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6CBA54C" w14:textId="6524A7FB" w:rsidR="0032029D" w:rsidRDefault="0032029D" w:rsidP="0032029D">
                <w:pPr>
                  <w:pStyle w:val="Italic"/>
                  <w:jc w:val="center"/>
                  <w:rPr>
                    <w:i w:val="0"/>
                    <w:szCs w:val="16"/>
                  </w:rPr>
                </w:pPr>
                <w:r>
                  <w:rPr>
                    <w:rFonts w:ascii="MS Gothic" w:eastAsia="MS Gothic" w:hAnsi="MS Gothic" w:hint="eastAsia"/>
                    <w:i w:val="0"/>
                    <w:szCs w:val="16"/>
                  </w:rPr>
                  <w:t>☐</w:t>
                </w:r>
              </w:p>
            </w:tc>
          </w:sdtContent>
        </w:sdt>
      </w:tr>
      <w:tr w:rsidR="0032029D" w:rsidRPr="0069688E" w14:paraId="3C27F072" w14:textId="77777777" w:rsidTr="007450B0">
        <w:trPr>
          <w:trHeight w:val="288"/>
        </w:trPr>
        <w:tc>
          <w:tcPr>
            <w:tcW w:w="4011" w:type="dxa"/>
            <w:gridSpan w:val="5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9BDDB9" w14:textId="083DE30E" w:rsidR="0032029D" w:rsidRDefault="0032029D" w:rsidP="0032029D">
            <w:pPr>
              <w:pStyle w:val="Italic"/>
              <w:rPr>
                <w:i w:val="0"/>
                <w:szCs w:val="16"/>
              </w:rPr>
            </w:pPr>
            <w:r>
              <w:rPr>
                <w:i w:val="0"/>
                <w:szCs w:val="16"/>
              </w:rPr>
              <w:t>Salty Foods</w:t>
            </w:r>
          </w:p>
        </w:tc>
        <w:sdt>
          <w:sdtPr>
            <w:rPr>
              <w:i w:val="0"/>
              <w:szCs w:val="16"/>
            </w:rPr>
            <w:id w:val="-380329792"/>
            <w14:checkbox>
              <w14:checked w14:val="0"/>
              <w14:checkedState w14:val="2612" w14:font="MS Gothic"/>
              <w14:uncheckedState w14:val="2610" w14:font="MS Gothic"/>
            </w14:checkbox>
          </w:sdtPr>
          <w:sdtEndPr/>
          <w:sdtContent>
            <w:tc>
              <w:tcPr>
                <w:tcW w:w="1644" w:type="dxa"/>
                <w:gridSpan w:val="28"/>
                <w:tcBorders>
                  <w:top w:val="single" w:sz="4" w:space="0" w:color="auto"/>
                  <w:left w:val="single" w:sz="4" w:space="0" w:color="auto"/>
                  <w:bottom w:val="single" w:sz="4" w:space="0" w:color="auto"/>
                  <w:right w:val="single" w:sz="4" w:space="0" w:color="auto"/>
                </w:tcBorders>
                <w:shd w:val="clear" w:color="auto" w:fill="FFFFFF" w:themeFill="background1"/>
              </w:tcPr>
              <w:p w14:paraId="7595C2DE" w14:textId="28B9BA4C" w:rsidR="0032029D" w:rsidRDefault="0032029D" w:rsidP="0032029D">
                <w:pPr>
                  <w:pStyle w:val="Italic"/>
                  <w:jc w:val="center"/>
                  <w:rPr>
                    <w:i w:val="0"/>
                    <w:szCs w:val="16"/>
                  </w:rPr>
                </w:pPr>
                <w:r>
                  <w:rPr>
                    <w:rFonts w:ascii="MS Gothic" w:eastAsia="MS Gothic" w:hAnsi="MS Gothic" w:hint="eastAsia"/>
                    <w:i w:val="0"/>
                    <w:szCs w:val="16"/>
                  </w:rPr>
                  <w:t>☐</w:t>
                </w:r>
              </w:p>
            </w:tc>
          </w:sdtContent>
        </w:sdt>
        <w:sdt>
          <w:sdtPr>
            <w:rPr>
              <w:i w:val="0"/>
              <w:szCs w:val="16"/>
            </w:rPr>
            <w:id w:val="-1541125111"/>
            <w14:checkbox>
              <w14:checked w14:val="0"/>
              <w14:checkedState w14:val="2612" w14:font="MS Gothic"/>
              <w14:uncheckedState w14:val="2610" w14:font="MS Gothic"/>
            </w14:checkbox>
          </w:sdtPr>
          <w:sdtEndPr/>
          <w:sdtContent>
            <w:tc>
              <w:tcPr>
                <w:tcW w:w="1554" w:type="dxa"/>
                <w:gridSpan w:val="21"/>
                <w:tcBorders>
                  <w:top w:val="single" w:sz="4" w:space="0" w:color="auto"/>
                  <w:left w:val="single" w:sz="4" w:space="0" w:color="auto"/>
                  <w:bottom w:val="single" w:sz="4" w:space="0" w:color="auto"/>
                  <w:right w:val="single" w:sz="4" w:space="0" w:color="auto"/>
                </w:tcBorders>
                <w:shd w:val="clear" w:color="auto" w:fill="FFFFFF" w:themeFill="background1"/>
              </w:tcPr>
              <w:p w14:paraId="0D61B57D" w14:textId="25E70B6B" w:rsidR="0032029D" w:rsidRDefault="0032029D" w:rsidP="0032029D">
                <w:pPr>
                  <w:pStyle w:val="Italic"/>
                  <w:jc w:val="center"/>
                  <w:rPr>
                    <w:i w:val="0"/>
                    <w:szCs w:val="16"/>
                  </w:rPr>
                </w:pPr>
                <w:r>
                  <w:rPr>
                    <w:rFonts w:ascii="MS Gothic" w:eastAsia="MS Gothic" w:hAnsi="MS Gothic" w:hint="eastAsia"/>
                    <w:i w:val="0"/>
                    <w:szCs w:val="16"/>
                  </w:rPr>
                  <w:t>☐</w:t>
                </w:r>
              </w:p>
            </w:tc>
          </w:sdtContent>
        </w:sdt>
        <w:sdt>
          <w:sdtPr>
            <w:rPr>
              <w:i w:val="0"/>
              <w:szCs w:val="16"/>
            </w:rPr>
            <w:id w:val="-1401204707"/>
            <w14:checkbox>
              <w14:checked w14:val="0"/>
              <w14:checkedState w14:val="2612" w14:font="MS Gothic"/>
              <w14:uncheckedState w14:val="2610" w14:font="MS Gothic"/>
            </w14:checkbox>
          </w:sdtPr>
          <w:sdtEndPr/>
          <w:sdtContent>
            <w:tc>
              <w:tcPr>
                <w:tcW w:w="1464" w:type="dxa"/>
                <w:gridSpan w:val="24"/>
                <w:tcBorders>
                  <w:top w:val="single" w:sz="4" w:space="0" w:color="auto"/>
                  <w:left w:val="single" w:sz="4" w:space="0" w:color="auto"/>
                  <w:bottom w:val="single" w:sz="4" w:space="0" w:color="auto"/>
                  <w:right w:val="single" w:sz="4" w:space="0" w:color="auto"/>
                </w:tcBorders>
                <w:shd w:val="clear" w:color="auto" w:fill="FFFFFF" w:themeFill="background1"/>
              </w:tcPr>
              <w:p w14:paraId="787C332E" w14:textId="5E4E3BE7" w:rsidR="0032029D" w:rsidRDefault="0032029D" w:rsidP="0032029D">
                <w:pPr>
                  <w:pStyle w:val="Italic"/>
                  <w:jc w:val="center"/>
                  <w:rPr>
                    <w:i w:val="0"/>
                    <w:szCs w:val="16"/>
                  </w:rPr>
                </w:pPr>
                <w:r>
                  <w:rPr>
                    <w:rFonts w:ascii="MS Gothic" w:eastAsia="MS Gothic" w:hAnsi="MS Gothic" w:hint="eastAsia"/>
                    <w:i w:val="0"/>
                    <w:szCs w:val="16"/>
                  </w:rPr>
                  <w:t>☐</w:t>
                </w:r>
              </w:p>
            </w:tc>
          </w:sdtContent>
        </w:sdt>
        <w:sdt>
          <w:sdtPr>
            <w:rPr>
              <w:i w:val="0"/>
              <w:szCs w:val="16"/>
            </w:rPr>
            <w:id w:val="-1801903930"/>
            <w14:checkbox>
              <w14:checked w14:val="0"/>
              <w14:checkedState w14:val="2612" w14:font="MS Gothic"/>
              <w14:uncheckedState w14:val="2610" w14:font="MS Gothic"/>
            </w14:checkbox>
          </w:sdtPr>
          <w:sdtEndPr/>
          <w:sdtContent>
            <w:tc>
              <w:tcPr>
                <w:tcW w:w="158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FC46372" w14:textId="4F81E009" w:rsidR="0032029D" w:rsidRDefault="0032029D" w:rsidP="0032029D">
                <w:pPr>
                  <w:pStyle w:val="Italic"/>
                  <w:jc w:val="center"/>
                  <w:rPr>
                    <w:i w:val="0"/>
                    <w:szCs w:val="16"/>
                  </w:rPr>
                </w:pPr>
                <w:r>
                  <w:rPr>
                    <w:rFonts w:ascii="MS Gothic" w:eastAsia="MS Gothic" w:hAnsi="MS Gothic" w:hint="eastAsia"/>
                    <w:i w:val="0"/>
                    <w:szCs w:val="16"/>
                  </w:rPr>
                  <w:t>☐</w:t>
                </w:r>
              </w:p>
            </w:tc>
          </w:sdtContent>
        </w:sdt>
      </w:tr>
      <w:tr w:rsidR="0032029D" w:rsidRPr="0069688E" w14:paraId="014B8932" w14:textId="77777777" w:rsidTr="007450B0">
        <w:trPr>
          <w:trHeight w:val="288"/>
        </w:trPr>
        <w:tc>
          <w:tcPr>
            <w:tcW w:w="4011" w:type="dxa"/>
            <w:gridSpan w:val="5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986999" w14:textId="76A7B8A3" w:rsidR="0032029D" w:rsidRDefault="0032029D" w:rsidP="0032029D">
            <w:pPr>
              <w:pStyle w:val="Italic"/>
              <w:rPr>
                <w:i w:val="0"/>
                <w:szCs w:val="16"/>
              </w:rPr>
            </w:pPr>
            <w:r>
              <w:rPr>
                <w:i w:val="0"/>
                <w:szCs w:val="16"/>
              </w:rPr>
              <w:t>Sugary Foods</w:t>
            </w:r>
          </w:p>
        </w:tc>
        <w:sdt>
          <w:sdtPr>
            <w:rPr>
              <w:i w:val="0"/>
              <w:szCs w:val="16"/>
              <w:shd w:val="clear" w:color="auto" w:fill="FFFFFF" w:themeFill="background1"/>
            </w:rPr>
            <w:id w:val="-262614570"/>
            <w14:checkbox>
              <w14:checked w14:val="0"/>
              <w14:checkedState w14:val="2612" w14:font="MS Gothic"/>
              <w14:uncheckedState w14:val="2610" w14:font="MS Gothic"/>
            </w14:checkbox>
          </w:sdtPr>
          <w:sdtEndPr/>
          <w:sdtContent>
            <w:tc>
              <w:tcPr>
                <w:tcW w:w="1644" w:type="dxa"/>
                <w:gridSpan w:val="28"/>
                <w:tcBorders>
                  <w:top w:val="single" w:sz="4" w:space="0" w:color="auto"/>
                  <w:left w:val="single" w:sz="4" w:space="0" w:color="auto"/>
                  <w:bottom w:val="single" w:sz="4" w:space="0" w:color="auto"/>
                  <w:right w:val="single" w:sz="4" w:space="0" w:color="auto"/>
                </w:tcBorders>
                <w:shd w:val="clear" w:color="auto" w:fill="FFFFFF" w:themeFill="background1"/>
              </w:tcPr>
              <w:p w14:paraId="0317FD49" w14:textId="348A12F1" w:rsidR="0032029D" w:rsidRDefault="0032029D" w:rsidP="0032029D">
                <w:pPr>
                  <w:pStyle w:val="Italic"/>
                  <w:jc w:val="center"/>
                  <w:rPr>
                    <w:i w:val="0"/>
                    <w:szCs w:val="16"/>
                  </w:rPr>
                </w:pPr>
                <w:r w:rsidRPr="00BB4675">
                  <w:rPr>
                    <w:rFonts w:ascii="MS Gothic" w:eastAsia="MS Gothic" w:hAnsi="MS Gothic" w:hint="eastAsia"/>
                    <w:i w:val="0"/>
                    <w:szCs w:val="16"/>
                    <w:shd w:val="clear" w:color="auto" w:fill="FFFFFF" w:themeFill="background1"/>
                  </w:rPr>
                  <w:t>☐</w:t>
                </w:r>
              </w:p>
            </w:tc>
          </w:sdtContent>
        </w:sdt>
        <w:sdt>
          <w:sdtPr>
            <w:rPr>
              <w:i w:val="0"/>
              <w:szCs w:val="16"/>
            </w:rPr>
            <w:id w:val="1465617519"/>
            <w14:checkbox>
              <w14:checked w14:val="0"/>
              <w14:checkedState w14:val="2612" w14:font="MS Gothic"/>
              <w14:uncheckedState w14:val="2610" w14:font="MS Gothic"/>
            </w14:checkbox>
          </w:sdtPr>
          <w:sdtEndPr/>
          <w:sdtContent>
            <w:tc>
              <w:tcPr>
                <w:tcW w:w="1554" w:type="dxa"/>
                <w:gridSpan w:val="21"/>
                <w:tcBorders>
                  <w:top w:val="single" w:sz="4" w:space="0" w:color="auto"/>
                  <w:left w:val="single" w:sz="4" w:space="0" w:color="auto"/>
                  <w:bottom w:val="single" w:sz="4" w:space="0" w:color="auto"/>
                  <w:right w:val="single" w:sz="4" w:space="0" w:color="auto"/>
                </w:tcBorders>
                <w:shd w:val="clear" w:color="auto" w:fill="FFFFFF" w:themeFill="background1"/>
              </w:tcPr>
              <w:p w14:paraId="4A5C7FCF" w14:textId="6671E527" w:rsidR="0032029D" w:rsidRDefault="0032029D" w:rsidP="0032029D">
                <w:pPr>
                  <w:pStyle w:val="Italic"/>
                  <w:jc w:val="center"/>
                  <w:rPr>
                    <w:i w:val="0"/>
                    <w:szCs w:val="16"/>
                  </w:rPr>
                </w:pPr>
                <w:r>
                  <w:rPr>
                    <w:rFonts w:ascii="MS Gothic" w:eastAsia="MS Gothic" w:hAnsi="MS Gothic" w:hint="eastAsia"/>
                    <w:i w:val="0"/>
                    <w:szCs w:val="16"/>
                  </w:rPr>
                  <w:t>☐</w:t>
                </w:r>
              </w:p>
            </w:tc>
          </w:sdtContent>
        </w:sdt>
        <w:sdt>
          <w:sdtPr>
            <w:rPr>
              <w:i w:val="0"/>
              <w:szCs w:val="16"/>
            </w:rPr>
            <w:id w:val="-189221851"/>
            <w14:checkbox>
              <w14:checked w14:val="0"/>
              <w14:checkedState w14:val="2612" w14:font="MS Gothic"/>
              <w14:uncheckedState w14:val="2610" w14:font="MS Gothic"/>
            </w14:checkbox>
          </w:sdtPr>
          <w:sdtEndPr/>
          <w:sdtContent>
            <w:tc>
              <w:tcPr>
                <w:tcW w:w="1464" w:type="dxa"/>
                <w:gridSpan w:val="24"/>
                <w:tcBorders>
                  <w:top w:val="single" w:sz="4" w:space="0" w:color="auto"/>
                  <w:left w:val="single" w:sz="4" w:space="0" w:color="auto"/>
                  <w:bottom w:val="single" w:sz="4" w:space="0" w:color="auto"/>
                  <w:right w:val="single" w:sz="4" w:space="0" w:color="auto"/>
                </w:tcBorders>
                <w:shd w:val="clear" w:color="auto" w:fill="FFFFFF" w:themeFill="background1"/>
              </w:tcPr>
              <w:p w14:paraId="599FFB12" w14:textId="26E89952" w:rsidR="0032029D" w:rsidRDefault="0032029D" w:rsidP="0032029D">
                <w:pPr>
                  <w:pStyle w:val="Italic"/>
                  <w:jc w:val="center"/>
                  <w:rPr>
                    <w:i w:val="0"/>
                    <w:szCs w:val="16"/>
                  </w:rPr>
                </w:pPr>
                <w:r>
                  <w:rPr>
                    <w:rFonts w:ascii="MS Gothic" w:eastAsia="MS Gothic" w:hAnsi="MS Gothic" w:hint="eastAsia"/>
                    <w:i w:val="0"/>
                    <w:szCs w:val="16"/>
                  </w:rPr>
                  <w:t>☐</w:t>
                </w:r>
              </w:p>
            </w:tc>
          </w:sdtContent>
        </w:sdt>
        <w:sdt>
          <w:sdtPr>
            <w:rPr>
              <w:i w:val="0"/>
              <w:szCs w:val="16"/>
            </w:rPr>
            <w:id w:val="-1996949255"/>
            <w14:checkbox>
              <w14:checked w14:val="0"/>
              <w14:checkedState w14:val="2612" w14:font="MS Gothic"/>
              <w14:uncheckedState w14:val="2610" w14:font="MS Gothic"/>
            </w14:checkbox>
          </w:sdtPr>
          <w:sdtEndPr/>
          <w:sdtContent>
            <w:tc>
              <w:tcPr>
                <w:tcW w:w="158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96FCE55" w14:textId="69A02D01" w:rsidR="0032029D" w:rsidRDefault="0032029D" w:rsidP="0032029D">
                <w:pPr>
                  <w:pStyle w:val="Italic"/>
                  <w:jc w:val="center"/>
                  <w:rPr>
                    <w:i w:val="0"/>
                    <w:szCs w:val="16"/>
                  </w:rPr>
                </w:pPr>
                <w:r>
                  <w:rPr>
                    <w:rFonts w:ascii="MS Gothic" w:eastAsia="MS Gothic" w:hAnsi="MS Gothic" w:hint="eastAsia"/>
                    <w:i w:val="0"/>
                    <w:szCs w:val="16"/>
                  </w:rPr>
                  <w:t>☐</w:t>
                </w:r>
              </w:p>
            </w:tc>
          </w:sdtContent>
        </w:sdt>
      </w:tr>
      <w:tr w:rsidR="0032029D" w:rsidRPr="0069688E" w14:paraId="1040F586" w14:textId="77777777" w:rsidTr="007450B0">
        <w:trPr>
          <w:trHeight w:val="288"/>
        </w:trPr>
        <w:tc>
          <w:tcPr>
            <w:tcW w:w="4011" w:type="dxa"/>
            <w:gridSpan w:val="5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CDB9D2" w14:textId="44AC00DC" w:rsidR="0032029D" w:rsidRDefault="0032029D" w:rsidP="0032029D">
            <w:pPr>
              <w:pStyle w:val="Italic"/>
              <w:rPr>
                <w:i w:val="0"/>
                <w:szCs w:val="16"/>
              </w:rPr>
            </w:pPr>
            <w:r>
              <w:rPr>
                <w:i w:val="0"/>
                <w:szCs w:val="16"/>
              </w:rPr>
              <w:t>Artificial Sweeteners</w:t>
            </w:r>
          </w:p>
        </w:tc>
        <w:sdt>
          <w:sdtPr>
            <w:rPr>
              <w:i w:val="0"/>
              <w:szCs w:val="16"/>
            </w:rPr>
            <w:id w:val="1611315865"/>
            <w14:checkbox>
              <w14:checked w14:val="0"/>
              <w14:checkedState w14:val="2612" w14:font="MS Gothic"/>
              <w14:uncheckedState w14:val="2610" w14:font="MS Gothic"/>
            </w14:checkbox>
          </w:sdtPr>
          <w:sdtEndPr/>
          <w:sdtContent>
            <w:tc>
              <w:tcPr>
                <w:tcW w:w="1644" w:type="dxa"/>
                <w:gridSpan w:val="28"/>
                <w:tcBorders>
                  <w:top w:val="single" w:sz="4" w:space="0" w:color="auto"/>
                  <w:left w:val="single" w:sz="4" w:space="0" w:color="auto"/>
                  <w:bottom w:val="single" w:sz="4" w:space="0" w:color="auto"/>
                  <w:right w:val="single" w:sz="4" w:space="0" w:color="auto"/>
                </w:tcBorders>
                <w:shd w:val="clear" w:color="auto" w:fill="FFFFFF" w:themeFill="background1"/>
              </w:tcPr>
              <w:p w14:paraId="745E9703" w14:textId="262D279F" w:rsidR="0032029D" w:rsidRDefault="00BB4675" w:rsidP="0032029D">
                <w:pPr>
                  <w:pStyle w:val="Italic"/>
                  <w:jc w:val="center"/>
                  <w:rPr>
                    <w:i w:val="0"/>
                    <w:szCs w:val="16"/>
                  </w:rPr>
                </w:pPr>
                <w:r>
                  <w:rPr>
                    <w:rFonts w:ascii="MS Gothic" w:eastAsia="MS Gothic" w:hAnsi="MS Gothic" w:hint="eastAsia"/>
                    <w:i w:val="0"/>
                    <w:szCs w:val="16"/>
                  </w:rPr>
                  <w:t>☐</w:t>
                </w:r>
              </w:p>
            </w:tc>
          </w:sdtContent>
        </w:sdt>
        <w:sdt>
          <w:sdtPr>
            <w:rPr>
              <w:i w:val="0"/>
              <w:szCs w:val="16"/>
            </w:rPr>
            <w:id w:val="1960916348"/>
            <w14:checkbox>
              <w14:checked w14:val="0"/>
              <w14:checkedState w14:val="2612" w14:font="MS Gothic"/>
              <w14:uncheckedState w14:val="2610" w14:font="MS Gothic"/>
            </w14:checkbox>
          </w:sdtPr>
          <w:sdtEndPr/>
          <w:sdtContent>
            <w:tc>
              <w:tcPr>
                <w:tcW w:w="1554" w:type="dxa"/>
                <w:gridSpan w:val="21"/>
                <w:tcBorders>
                  <w:top w:val="single" w:sz="4" w:space="0" w:color="auto"/>
                  <w:left w:val="single" w:sz="4" w:space="0" w:color="auto"/>
                  <w:bottom w:val="single" w:sz="4" w:space="0" w:color="auto"/>
                  <w:right w:val="single" w:sz="4" w:space="0" w:color="auto"/>
                </w:tcBorders>
                <w:shd w:val="clear" w:color="auto" w:fill="FFFFFF" w:themeFill="background1"/>
              </w:tcPr>
              <w:p w14:paraId="6BD4333E" w14:textId="0DB74A5D" w:rsidR="0032029D" w:rsidRDefault="0032029D" w:rsidP="0032029D">
                <w:pPr>
                  <w:pStyle w:val="Italic"/>
                  <w:jc w:val="center"/>
                  <w:rPr>
                    <w:i w:val="0"/>
                    <w:szCs w:val="16"/>
                  </w:rPr>
                </w:pPr>
                <w:r>
                  <w:rPr>
                    <w:rFonts w:ascii="MS Gothic" w:eastAsia="MS Gothic" w:hAnsi="MS Gothic" w:hint="eastAsia"/>
                    <w:i w:val="0"/>
                    <w:szCs w:val="16"/>
                  </w:rPr>
                  <w:t>☐</w:t>
                </w:r>
              </w:p>
            </w:tc>
          </w:sdtContent>
        </w:sdt>
        <w:sdt>
          <w:sdtPr>
            <w:rPr>
              <w:i w:val="0"/>
              <w:szCs w:val="16"/>
            </w:rPr>
            <w:id w:val="-2003029137"/>
            <w14:checkbox>
              <w14:checked w14:val="0"/>
              <w14:checkedState w14:val="2612" w14:font="MS Gothic"/>
              <w14:uncheckedState w14:val="2610" w14:font="MS Gothic"/>
            </w14:checkbox>
          </w:sdtPr>
          <w:sdtEndPr/>
          <w:sdtContent>
            <w:tc>
              <w:tcPr>
                <w:tcW w:w="1464" w:type="dxa"/>
                <w:gridSpan w:val="24"/>
                <w:tcBorders>
                  <w:top w:val="single" w:sz="4" w:space="0" w:color="auto"/>
                  <w:left w:val="single" w:sz="4" w:space="0" w:color="auto"/>
                  <w:bottom w:val="single" w:sz="4" w:space="0" w:color="auto"/>
                  <w:right w:val="single" w:sz="4" w:space="0" w:color="auto"/>
                </w:tcBorders>
                <w:shd w:val="clear" w:color="auto" w:fill="FFFFFF" w:themeFill="background1"/>
              </w:tcPr>
              <w:p w14:paraId="46BEB3C1" w14:textId="3856274C" w:rsidR="0032029D" w:rsidRDefault="0032029D" w:rsidP="0032029D">
                <w:pPr>
                  <w:pStyle w:val="Italic"/>
                  <w:jc w:val="center"/>
                  <w:rPr>
                    <w:i w:val="0"/>
                    <w:szCs w:val="16"/>
                  </w:rPr>
                </w:pPr>
                <w:r>
                  <w:rPr>
                    <w:rFonts w:ascii="MS Gothic" w:eastAsia="MS Gothic" w:hAnsi="MS Gothic" w:hint="eastAsia"/>
                    <w:i w:val="0"/>
                    <w:szCs w:val="16"/>
                  </w:rPr>
                  <w:t>☐</w:t>
                </w:r>
              </w:p>
            </w:tc>
          </w:sdtContent>
        </w:sdt>
        <w:sdt>
          <w:sdtPr>
            <w:rPr>
              <w:i w:val="0"/>
              <w:szCs w:val="16"/>
            </w:rPr>
            <w:id w:val="-2116663268"/>
            <w14:checkbox>
              <w14:checked w14:val="0"/>
              <w14:checkedState w14:val="2612" w14:font="MS Gothic"/>
              <w14:uncheckedState w14:val="2610" w14:font="MS Gothic"/>
            </w14:checkbox>
          </w:sdtPr>
          <w:sdtEndPr/>
          <w:sdtContent>
            <w:tc>
              <w:tcPr>
                <w:tcW w:w="158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D02D20D" w14:textId="51CA2927" w:rsidR="0032029D" w:rsidRDefault="0032029D" w:rsidP="0032029D">
                <w:pPr>
                  <w:pStyle w:val="Italic"/>
                  <w:jc w:val="center"/>
                  <w:rPr>
                    <w:i w:val="0"/>
                    <w:szCs w:val="16"/>
                  </w:rPr>
                </w:pPr>
                <w:r>
                  <w:rPr>
                    <w:rFonts w:ascii="MS Gothic" w:eastAsia="MS Gothic" w:hAnsi="MS Gothic" w:hint="eastAsia"/>
                    <w:i w:val="0"/>
                    <w:szCs w:val="16"/>
                  </w:rPr>
                  <w:t>☐</w:t>
                </w:r>
              </w:p>
            </w:tc>
          </w:sdtContent>
        </w:sdt>
      </w:tr>
      <w:tr w:rsidR="00095E46" w:rsidRPr="0069688E" w14:paraId="09AF1864" w14:textId="77777777" w:rsidTr="007450B0">
        <w:trPr>
          <w:trHeight w:val="288"/>
        </w:trPr>
        <w:tc>
          <w:tcPr>
            <w:tcW w:w="10260" w:type="dxa"/>
            <w:gridSpan w:val="12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0430A" w14:textId="77777777" w:rsidR="00095E46" w:rsidRDefault="00095E46" w:rsidP="0032029D">
            <w:pPr>
              <w:pStyle w:val="Italic"/>
              <w:rPr>
                <w:i w:val="0"/>
                <w:szCs w:val="16"/>
              </w:rPr>
            </w:pPr>
          </w:p>
        </w:tc>
      </w:tr>
      <w:tr w:rsidR="00BB4675" w:rsidRPr="0069688E" w14:paraId="7D40689C" w14:textId="77777777" w:rsidTr="007450B0">
        <w:trPr>
          <w:trHeight w:val="288"/>
        </w:trPr>
        <w:tc>
          <w:tcPr>
            <w:tcW w:w="10259" w:type="dxa"/>
            <w:gridSpan w:val="12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681C78" w14:textId="27FF037E" w:rsidR="00BB4675" w:rsidRDefault="00DF5A2A" w:rsidP="00BB4675">
            <w:pPr>
              <w:pStyle w:val="Italic"/>
              <w:jc w:val="center"/>
              <w:rPr>
                <w:i w:val="0"/>
                <w:szCs w:val="16"/>
              </w:rPr>
            </w:pPr>
            <w:r>
              <w:rPr>
                <w:b/>
                <w:i w:val="0"/>
                <w:sz w:val="20"/>
                <w:szCs w:val="20"/>
              </w:rPr>
              <w:t xml:space="preserve">REVIEW OF </w:t>
            </w:r>
            <w:r w:rsidR="00BB4675">
              <w:rPr>
                <w:b/>
                <w:i w:val="0"/>
                <w:sz w:val="20"/>
                <w:szCs w:val="20"/>
              </w:rPr>
              <w:t>SY</w:t>
            </w:r>
            <w:r w:rsidR="00E51FA1">
              <w:rPr>
                <w:b/>
                <w:i w:val="0"/>
                <w:sz w:val="20"/>
                <w:szCs w:val="20"/>
              </w:rPr>
              <w:t>STEMS</w:t>
            </w:r>
          </w:p>
        </w:tc>
      </w:tr>
      <w:tr w:rsidR="00DF5A2A" w:rsidRPr="00DF5A2A" w14:paraId="2DFEAB25" w14:textId="77777777" w:rsidTr="007450B0">
        <w:trPr>
          <w:trHeight w:val="288"/>
        </w:trPr>
        <w:tc>
          <w:tcPr>
            <w:tcW w:w="10259" w:type="dxa"/>
            <w:gridSpan w:val="12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C75B19" w14:textId="41F62642" w:rsidR="00DF5A2A" w:rsidRPr="001159C3" w:rsidRDefault="00DF5A2A" w:rsidP="00DF5A2A">
            <w:pPr>
              <w:pStyle w:val="Italic"/>
              <w:rPr>
                <w:i w:val="0"/>
                <w:sz w:val="20"/>
                <w:szCs w:val="20"/>
              </w:rPr>
            </w:pPr>
            <w:r w:rsidRPr="001159C3">
              <w:rPr>
                <w:i w:val="0"/>
                <w:sz w:val="20"/>
                <w:szCs w:val="20"/>
              </w:rPr>
              <w:t xml:space="preserve">Have you had any of the following </w:t>
            </w:r>
            <w:r w:rsidR="00BF3AB8" w:rsidRPr="001159C3">
              <w:rPr>
                <w:b/>
                <w:i w:val="0"/>
                <w:sz w:val="20"/>
                <w:szCs w:val="20"/>
              </w:rPr>
              <w:t>constitutional</w:t>
            </w:r>
            <w:r w:rsidR="00BF3AB8" w:rsidRPr="001159C3">
              <w:rPr>
                <w:i w:val="0"/>
                <w:sz w:val="20"/>
                <w:szCs w:val="20"/>
              </w:rPr>
              <w:t xml:space="preserve"> issues?</w:t>
            </w:r>
          </w:p>
        </w:tc>
      </w:tr>
      <w:tr w:rsidR="006A03EC" w:rsidRPr="00DF5A2A" w14:paraId="0490451B" w14:textId="6B71DDFA" w:rsidTr="007450B0">
        <w:trPr>
          <w:trHeight w:val="288"/>
        </w:trPr>
        <w:tc>
          <w:tcPr>
            <w:tcW w:w="8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3B21E5" w14:textId="63AABE32" w:rsidR="00D41DED" w:rsidRPr="00DF5A2A" w:rsidRDefault="0057294B" w:rsidP="00DF5A2A">
            <w:pPr>
              <w:pStyle w:val="Italic"/>
              <w:rPr>
                <w:i w:val="0"/>
                <w:szCs w:val="16"/>
              </w:rPr>
            </w:pPr>
            <w:sdt>
              <w:sdtPr>
                <w:rPr>
                  <w:i w:val="0"/>
                  <w:szCs w:val="16"/>
                </w:rPr>
                <w:id w:val="-1768769924"/>
                <w14:checkbox>
                  <w14:checked w14:val="0"/>
                  <w14:checkedState w14:val="2612" w14:font="MS Gothic"/>
                  <w14:uncheckedState w14:val="2610" w14:font="MS Gothic"/>
                </w14:checkbox>
              </w:sdtPr>
              <w:sdtEndPr/>
              <w:sdtContent>
                <w:r w:rsidR="00D41DED">
                  <w:rPr>
                    <w:rFonts w:ascii="MS Gothic" w:eastAsia="MS Gothic" w:hAnsi="MS Gothic" w:hint="eastAsia"/>
                    <w:i w:val="0"/>
                    <w:szCs w:val="16"/>
                  </w:rPr>
                  <w:t>☐</w:t>
                </w:r>
              </w:sdtContent>
            </w:sdt>
            <w:r w:rsidR="00D41DED">
              <w:rPr>
                <w:i w:val="0"/>
                <w:szCs w:val="16"/>
              </w:rPr>
              <w:t>Chills</w:t>
            </w:r>
          </w:p>
        </w:tc>
        <w:tc>
          <w:tcPr>
            <w:tcW w:w="1283" w:type="dxa"/>
            <w:gridSpan w:val="17"/>
            <w:tcBorders>
              <w:top w:val="single" w:sz="4" w:space="0" w:color="auto"/>
              <w:left w:val="single" w:sz="4" w:space="0" w:color="auto"/>
              <w:bottom w:val="single" w:sz="4" w:space="0" w:color="auto"/>
              <w:right w:val="single" w:sz="4" w:space="0" w:color="auto"/>
            </w:tcBorders>
            <w:shd w:val="clear" w:color="auto" w:fill="FFFFFF" w:themeFill="background1"/>
          </w:tcPr>
          <w:p w14:paraId="2C80DA11" w14:textId="25B26A95" w:rsidR="00D41DED" w:rsidRDefault="0057294B" w:rsidP="00DF5A2A">
            <w:pPr>
              <w:pStyle w:val="Italic"/>
              <w:rPr>
                <w:i w:val="0"/>
                <w:szCs w:val="16"/>
              </w:rPr>
            </w:pPr>
            <w:sdt>
              <w:sdtPr>
                <w:rPr>
                  <w:i w:val="0"/>
                  <w:szCs w:val="16"/>
                </w:rPr>
                <w:id w:val="-1491022810"/>
                <w14:checkbox>
                  <w14:checked w14:val="0"/>
                  <w14:checkedState w14:val="2612" w14:font="MS Gothic"/>
                  <w14:uncheckedState w14:val="2610" w14:font="MS Gothic"/>
                </w14:checkbox>
              </w:sdtPr>
              <w:sdtEndPr/>
              <w:sdtContent>
                <w:r w:rsidR="00D41DED">
                  <w:rPr>
                    <w:rFonts w:ascii="MS Gothic" w:eastAsia="MS Gothic" w:hAnsi="MS Gothic" w:hint="eastAsia"/>
                    <w:i w:val="0"/>
                    <w:szCs w:val="16"/>
                  </w:rPr>
                  <w:t>☐</w:t>
                </w:r>
              </w:sdtContent>
            </w:sdt>
            <w:r w:rsidR="00D41DED">
              <w:rPr>
                <w:i w:val="0"/>
                <w:szCs w:val="16"/>
              </w:rPr>
              <w:t>Weight gain</w:t>
            </w:r>
          </w:p>
        </w:tc>
        <w:tc>
          <w:tcPr>
            <w:tcW w:w="1285" w:type="dxa"/>
            <w:gridSpan w:val="22"/>
            <w:tcBorders>
              <w:top w:val="single" w:sz="4" w:space="0" w:color="auto"/>
              <w:left w:val="single" w:sz="4" w:space="0" w:color="auto"/>
              <w:bottom w:val="single" w:sz="4" w:space="0" w:color="auto"/>
              <w:right w:val="single" w:sz="4" w:space="0" w:color="auto"/>
            </w:tcBorders>
            <w:shd w:val="clear" w:color="auto" w:fill="FFFFFF" w:themeFill="background1"/>
          </w:tcPr>
          <w:p w14:paraId="399CAEEC" w14:textId="163DF76F" w:rsidR="00D41DED" w:rsidRDefault="0057294B" w:rsidP="00DF5A2A">
            <w:pPr>
              <w:pStyle w:val="Italic"/>
              <w:rPr>
                <w:i w:val="0"/>
                <w:szCs w:val="16"/>
              </w:rPr>
            </w:pPr>
            <w:sdt>
              <w:sdtPr>
                <w:rPr>
                  <w:i w:val="0"/>
                  <w:szCs w:val="16"/>
                </w:rPr>
                <w:id w:val="1111168675"/>
                <w14:checkbox>
                  <w14:checked w14:val="0"/>
                  <w14:checkedState w14:val="2612" w14:font="MS Gothic"/>
                  <w14:uncheckedState w14:val="2610" w14:font="MS Gothic"/>
                </w14:checkbox>
              </w:sdtPr>
              <w:sdtEndPr/>
              <w:sdtContent>
                <w:r w:rsidR="00D41DED">
                  <w:rPr>
                    <w:rFonts w:ascii="MS Gothic" w:eastAsia="MS Gothic" w:hAnsi="MS Gothic" w:hint="eastAsia"/>
                    <w:i w:val="0"/>
                    <w:szCs w:val="16"/>
                  </w:rPr>
                  <w:t>☐</w:t>
                </w:r>
              </w:sdtContent>
            </w:sdt>
            <w:r w:rsidR="00D41DED">
              <w:rPr>
                <w:i w:val="0"/>
                <w:szCs w:val="16"/>
              </w:rPr>
              <w:t>Weight loss</w:t>
            </w:r>
          </w:p>
        </w:tc>
        <w:tc>
          <w:tcPr>
            <w:tcW w:w="913"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14:paraId="04BCEC00" w14:textId="56C0B2EA" w:rsidR="00D41DED" w:rsidRDefault="0057294B" w:rsidP="00DF5A2A">
            <w:pPr>
              <w:pStyle w:val="Italic"/>
              <w:rPr>
                <w:i w:val="0"/>
                <w:szCs w:val="16"/>
              </w:rPr>
            </w:pPr>
            <w:sdt>
              <w:sdtPr>
                <w:rPr>
                  <w:i w:val="0"/>
                  <w:szCs w:val="16"/>
                </w:rPr>
                <w:id w:val="2084479493"/>
                <w14:checkbox>
                  <w14:checked w14:val="0"/>
                  <w14:checkedState w14:val="2612" w14:font="MS Gothic"/>
                  <w14:uncheckedState w14:val="2610" w14:font="MS Gothic"/>
                </w14:checkbox>
              </w:sdtPr>
              <w:sdtEndPr/>
              <w:sdtContent>
                <w:r w:rsidR="00D41DED">
                  <w:rPr>
                    <w:rFonts w:ascii="MS Gothic" w:eastAsia="MS Gothic" w:hAnsi="MS Gothic" w:hint="eastAsia"/>
                    <w:i w:val="0"/>
                    <w:szCs w:val="16"/>
                  </w:rPr>
                  <w:t>☐</w:t>
                </w:r>
              </w:sdtContent>
            </w:sdt>
            <w:r w:rsidR="00D41DED">
              <w:rPr>
                <w:i w:val="0"/>
                <w:szCs w:val="16"/>
              </w:rPr>
              <w:t>Fatigue</w:t>
            </w:r>
          </w:p>
        </w:tc>
        <w:tc>
          <w:tcPr>
            <w:tcW w:w="2929" w:type="dxa"/>
            <w:gridSpan w:val="44"/>
            <w:tcBorders>
              <w:top w:val="single" w:sz="4" w:space="0" w:color="auto"/>
              <w:left w:val="single" w:sz="4" w:space="0" w:color="auto"/>
              <w:bottom w:val="single" w:sz="4" w:space="0" w:color="auto"/>
              <w:right w:val="single" w:sz="4" w:space="0" w:color="auto"/>
            </w:tcBorders>
            <w:shd w:val="clear" w:color="auto" w:fill="FFFFFF" w:themeFill="background1"/>
          </w:tcPr>
          <w:p w14:paraId="796630F5" w14:textId="4F846DDC" w:rsidR="00D41DED" w:rsidRDefault="0057294B" w:rsidP="00DF5A2A">
            <w:pPr>
              <w:pStyle w:val="Italic"/>
              <w:rPr>
                <w:i w:val="0"/>
                <w:szCs w:val="16"/>
              </w:rPr>
            </w:pPr>
            <w:sdt>
              <w:sdtPr>
                <w:rPr>
                  <w:i w:val="0"/>
                  <w:szCs w:val="16"/>
                </w:rPr>
                <w:id w:val="-1499573766"/>
                <w14:checkbox>
                  <w14:checked w14:val="0"/>
                  <w14:checkedState w14:val="2612" w14:font="MS Gothic"/>
                  <w14:uncheckedState w14:val="2610" w14:font="MS Gothic"/>
                </w14:checkbox>
              </w:sdtPr>
              <w:sdtEndPr/>
              <w:sdtContent>
                <w:r w:rsidR="00D41DED">
                  <w:rPr>
                    <w:rFonts w:ascii="MS Gothic" w:eastAsia="MS Gothic" w:hAnsi="MS Gothic" w:hint="eastAsia"/>
                    <w:i w:val="0"/>
                    <w:szCs w:val="16"/>
                  </w:rPr>
                  <w:t>☐</w:t>
                </w:r>
              </w:sdtContent>
            </w:sdt>
            <w:r w:rsidR="00D41DED">
              <w:rPr>
                <w:i w:val="0"/>
                <w:szCs w:val="16"/>
              </w:rPr>
              <w:t>Daytime somnolence (drowsiness)</w:t>
            </w:r>
          </w:p>
        </w:tc>
        <w:tc>
          <w:tcPr>
            <w:tcW w:w="1373" w:type="dxa"/>
            <w:gridSpan w:val="22"/>
            <w:tcBorders>
              <w:top w:val="single" w:sz="4" w:space="0" w:color="auto"/>
              <w:left w:val="single" w:sz="4" w:space="0" w:color="auto"/>
              <w:bottom w:val="single" w:sz="4" w:space="0" w:color="auto"/>
              <w:right w:val="single" w:sz="4" w:space="0" w:color="auto"/>
            </w:tcBorders>
            <w:shd w:val="clear" w:color="auto" w:fill="FFFFFF" w:themeFill="background1"/>
          </w:tcPr>
          <w:p w14:paraId="627C586F" w14:textId="4D087ADE" w:rsidR="00D41DED" w:rsidRDefault="0057294B" w:rsidP="00DF5A2A">
            <w:pPr>
              <w:pStyle w:val="Italic"/>
              <w:rPr>
                <w:i w:val="0"/>
                <w:szCs w:val="16"/>
              </w:rPr>
            </w:pPr>
            <w:sdt>
              <w:sdtPr>
                <w:rPr>
                  <w:i w:val="0"/>
                  <w:szCs w:val="16"/>
                </w:rPr>
                <w:id w:val="-1229222643"/>
                <w14:checkbox>
                  <w14:checked w14:val="0"/>
                  <w14:checkedState w14:val="2612" w14:font="MS Gothic"/>
                  <w14:uncheckedState w14:val="2610" w14:font="MS Gothic"/>
                </w14:checkbox>
              </w:sdtPr>
              <w:sdtEndPr/>
              <w:sdtContent>
                <w:r w:rsidR="00D41DED">
                  <w:rPr>
                    <w:rFonts w:ascii="MS Gothic" w:eastAsia="MS Gothic" w:hAnsi="MS Gothic" w:hint="eastAsia"/>
                    <w:i w:val="0"/>
                    <w:szCs w:val="16"/>
                  </w:rPr>
                  <w:t>☐</w:t>
                </w:r>
              </w:sdtContent>
            </w:sdt>
            <w:r w:rsidR="00D41DED">
              <w:rPr>
                <w:i w:val="0"/>
                <w:szCs w:val="16"/>
              </w:rPr>
              <w:t>Night sweats</w:t>
            </w:r>
          </w:p>
        </w:tc>
        <w:tc>
          <w:tcPr>
            <w:tcW w:w="166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A5D9E02" w14:textId="559B8AE6" w:rsidR="00D41DED" w:rsidRDefault="0057294B" w:rsidP="00DF5A2A">
            <w:pPr>
              <w:pStyle w:val="Italic"/>
              <w:rPr>
                <w:i w:val="0"/>
                <w:szCs w:val="16"/>
              </w:rPr>
            </w:pPr>
            <w:sdt>
              <w:sdtPr>
                <w:rPr>
                  <w:i w:val="0"/>
                  <w:szCs w:val="16"/>
                </w:rPr>
                <w:id w:val="-741324323"/>
                <w14:checkbox>
                  <w14:checked w14:val="0"/>
                  <w14:checkedState w14:val="2612" w14:font="MS Gothic"/>
                  <w14:uncheckedState w14:val="2610" w14:font="MS Gothic"/>
                </w14:checkbox>
              </w:sdtPr>
              <w:sdtEndPr/>
              <w:sdtContent>
                <w:r w:rsidR="00D41DED">
                  <w:rPr>
                    <w:rFonts w:ascii="MS Gothic" w:eastAsia="MS Gothic" w:hAnsi="MS Gothic" w:hint="eastAsia"/>
                    <w:i w:val="0"/>
                    <w:szCs w:val="16"/>
                  </w:rPr>
                  <w:t>☐</w:t>
                </w:r>
              </w:sdtContent>
            </w:sdt>
            <w:r w:rsidR="00D41DED">
              <w:rPr>
                <w:i w:val="0"/>
                <w:szCs w:val="16"/>
              </w:rPr>
              <w:t>Fever</w:t>
            </w:r>
          </w:p>
        </w:tc>
      </w:tr>
      <w:tr w:rsidR="00D41DED" w:rsidRPr="00DF5A2A" w14:paraId="51982E50" w14:textId="77777777" w:rsidTr="007450B0">
        <w:trPr>
          <w:trHeight w:val="288"/>
        </w:trPr>
        <w:tc>
          <w:tcPr>
            <w:tcW w:w="4296" w:type="dxa"/>
            <w:gridSpan w:val="5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24EDD9" w14:textId="68D6D987" w:rsidR="00D41DED" w:rsidRDefault="0057294B" w:rsidP="00DF5A2A">
            <w:pPr>
              <w:pStyle w:val="Italic"/>
              <w:rPr>
                <w:i w:val="0"/>
                <w:szCs w:val="16"/>
              </w:rPr>
            </w:pPr>
            <w:sdt>
              <w:sdtPr>
                <w:rPr>
                  <w:i w:val="0"/>
                  <w:szCs w:val="16"/>
                </w:rPr>
                <w:id w:val="1668976891"/>
                <w14:checkbox>
                  <w14:checked w14:val="0"/>
                  <w14:checkedState w14:val="2612" w14:font="MS Gothic"/>
                  <w14:uncheckedState w14:val="2610" w14:font="MS Gothic"/>
                </w14:checkbox>
              </w:sdtPr>
              <w:sdtEndPr/>
              <w:sdtContent>
                <w:r w:rsidR="00D41DED">
                  <w:rPr>
                    <w:rFonts w:ascii="MS Gothic" w:eastAsia="MS Gothic" w:hAnsi="MS Gothic" w:hint="eastAsia"/>
                    <w:i w:val="0"/>
                    <w:szCs w:val="16"/>
                  </w:rPr>
                  <w:t>☐</w:t>
                </w:r>
              </w:sdtContent>
            </w:sdt>
            <w:r w:rsidR="00D41DED">
              <w:rPr>
                <w:i w:val="0"/>
                <w:szCs w:val="16"/>
              </w:rPr>
              <w:t>Other_____________________________________</w:t>
            </w:r>
          </w:p>
        </w:tc>
        <w:tc>
          <w:tcPr>
            <w:tcW w:w="5963" w:type="dxa"/>
            <w:gridSpan w:val="70"/>
            <w:tcBorders>
              <w:top w:val="single" w:sz="4" w:space="0" w:color="auto"/>
              <w:left w:val="single" w:sz="4" w:space="0" w:color="auto"/>
              <w:bottom w:val="single" w:sz="4" w:space="0" w:color="auto"/>
              <w:right w:val="single" w:sz="4" w:space="0" w:color="auto"/>
            </w:tcBorders>
            <w:shd w:val="clear" w:color="auto" w:fill="FFFFFF" w:themeFill="background1"/>
          </w:tcPr>
          <w:p w14:paraId="359C35E0" w14:textId="61DB4731" w:rsidR="00D41DED" w:rsidRDefault="0057294B" w:rsidP="00DF5A2A">
            <w:pPr>
              <w:pStyle w:val="Italic"/>
              <w:rPr>
                <w:i w:val="0"/>
                <w:szCs w:val="16"/>
              </w:rPr>
            </w:pPr>
            <w:sdt>
              <w:sdtPr>
                <w:rPr>
                  <w:i w:val="0"/>
                  <w:szCs w:val="16"/>
                </w:rPr>
                <w:id w:val="436421446"/>
                <w14:checkbox>
                  <w14:checked w14:val="0"/>
                  <w14:checkedState w14:val="2612" w14:font="MS Gothic"/>
                  <w14:uncheckedState w14:val="2610" w14:font="MS Gothic"/>
                </w14:checkbox>
              </w:sdtPr>
              <w:sdtEndPr/>
              <w:sdtContent>
                <w:r w:rsidR="00D41DED">
                  <w:rPr>
                    <w:rFonts w:ascii="MS Gothic" w:eastAsia="MS Gothic" w:hAnsi="MS Gothic" w:hint="eastAsia"/>
                    <w:i w:val="0"/>
                    <w:szCs w:val="16"/>
                  </w:rPr>
                  <w:t>☐</w:t>
                </w:r>
              </w:sdtContent>
            </w:sdt>
            <w:r w:rsidR="00D41DED">
              <w:rPr>
                <w:i w:val="0"/>
                <w:szCs w:val="16"/>
              </w:rPr>
              <w:t>None of the above</w:t>
            </w:r>
          </w:p>
        </w:tc>
      </w:tr>
      <w:tr w:rsidR="00DF5A2A" w:rsidRPr="00DF5A2A" w14:paraId="58CC3C52" w14:textId="77777777" w:rsidTr="007450B0">
        <w:trPr>
          <w:trHeight w:val="288"/>
        </w:trPr>
        <w:tc>
          <w:tcPr>
            <w:tcW w:w="10259" w:type="dxa"/>
            <w:gridSpan w:val="12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45409B" w14:textId="25EFAC47" w:rsidR="00DF5A2A" w:rsidRPr="001159C3" w:rsidRDefault="00BF3AB8" w:rsidP="00DF5A2A">
            <w:pPr>
              <w:pStyle w:val="Italic"/>
              <w:rPr>
                <w:i w:val="0"/>
                <w:sz w:val="20"/>
                <w:szCs w:val="20"/>
              </w:rPr>
            </w:pPr>
            <w:r w:rsidRPr="001159C3">
              <w:rPr>
                <w:i w:val="0"/>
                <w:sz w:val="20"/>
                <w:szCs w:val="20"/>
              </w:rPr>
              <w:t xml:space="preserve">Have you had any of the following </w:t>
            </w:r>
            <w:r w:rsidRPr="001159C3">
              <w:rPr>
                <w:b/>
                <w:i w:val="0"/>
                <w:sz w:val="20"/>
                <w:szCs w:val="20"/>
              </w:rPr>
              <w:t>eye</w:t>
            </w:r>
            <w:r w:rsidRPr="001159C3">
              <w:rPr>
                <w:i w:val="0"/>
                <w:sz w:val="20"/>
                <w:szCs w:val="20"/>
              </w:rPr>
              <w:t xml:space="preserve"> issues?</w:t>
            </w:r>
          </w:p>
        </w:tc>
      </w:tr>
      <w:tr w:rsidR="00D41DED" w:rsidRPr="00DF5A2A" w14:paraId="4026BC13" w14:textId="6E4BC719" w:rsidTr="007450B0">
        <w:trPr>
          <w:trHeight w:val="288"/>
        </w:trPr>
        <w:tc>
          <w:tcPr>
            <w:tcW w:w="109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452EF1" w14:textId="7917DE62" w:rsidR="00D41DED" w:rsidRPr="00DF5A2A" w:rsidRDefault="0057294B" w:rsidP="00DF5A2A">
            <w:pPr>
              <w:pStyle w:val="Italic"/>
              <w:rPr>
                <w:i w:val="0"/>
                <w:szCs w:val="16"/>
              </w:rPr>
            </w:pPr>
            <w:sdt>
              <w:sdtPr>
                <w:rPr>
                  <w:i w:val="0"/>
                  <w:szCs w:val="16"/>
                </w:rPr>
                <w:id w:val="-658303111"/>
                <w14:checkbox>
                  <w14:checked w14:val="0"/>
                  <w14:checkedState w14:val="2612" w14:font="MS Gothic"/>
                  <w14:uncheckedState w14:val="2610" w14:font="MS Gothic"/>
                </w14:checkbox>
              </w:sdtPr>
              <w:sdtEndPr/>
              <w:sdtContent>
                <w:r w:rsidR="00D41DED">
                  <w:rPr>
                    <w:rFonts w:ascii="MS Gothic" w:eastAsia="MS Gothic" w:hAnsi="MS Gothic" w:hint="eastAsia"/>
                    <w:i w:val="0"/>
                    <w:szCs w:val="16"/>
                  </w:rPr>
                  <w:t>☐</w:t>
                </w:r>
              </w:sdtContent>
            </w:sdt>
            <w:r w:rsidR="00D41DED">
              <w:rPr>
                <w:i w:val="0"/>
                <w:szCs w:val="16"/>
              </w:rPr>
              <w:t>Blindness</w:t>
            </w:r>
          </w:p>
        </w:tc>
        <w:tc>
          <w:tcPr>
            <w:tcW w:w="1108" w:type="dxa"/>
            <w:gridSpan w:val="15"/>
            <w:tcBorders>
              <w:top w:val="single" w:sz="4" w:space="0" w:color="auto"/>
              <w:left w:val="single" w:sz="4" w:space="0" w:color="auto"/>
              <w:bottom w:val="single" w:sz="4" w:space="0" w:color="auto"/>
              <w:right w:val="single" w:sz="4" w:space="0" w:color="auto"/>
            </w:tcBorders>
            <w:shd w:val="clear" w:color="auto" w:fill="FFFFFF" w:themeFill="background1"/>
          </w:tcPr>
          <w:p w14:paraId="1757BCFA" w14:textId="5DCF815C" w:rsidR="00D41DED" w:rsidRDefault="0057294B" w:rsidP="00DF5A2A">
            <w:pPr>
              <w:pStyle w:val="Italic"/>
              <w:rPr>
                <w:i w:val="0"/>
                <w:szCs w:val="16"/>
              </w:rPr>
            </w:pPr>
            <w:sdt>
              <w:sdtPr>
                <w:rPr>
                  <w:i w:val="0"/>
                  <w:szCs w:val="16"/>
                </w:rPr>
                <w:id w:val="26224586"/>
                <w14:checkbox>
                  <w14:checked w14:val="0"/>
                  <w14:checkedState w14:val="2612" w14:font="MS Gothic"/>
                  <w14:uncheckedState w14:val="2610" w14:font="MS Gothic"/>
                </w14:checkbox>
              </w:sdtPr>
              <w:sdtEndPr/>
              <w:sdtContent>
                <w:r w:rsidR="00D41DED">
                  <w:rPr>
                    <w:rFonts w:ascii="MS Gothic" w:eastAsia="MS Gothic" w:hAnsi="MS Gothic" w:hint="eastAsia"/>
                    <w:i w:val="0"/>
                    <w:szCs w:val="16"/>
                  </w:rPr>
                  <w:t>☐</w:t>
                </w:r>
              </w:sdtContent>
            </w:sdt>
            <w:r w:rsidR="00D41DED">
              <w:rPr>
                <w:i w:val="0"/>
                <w:szCs w:val="16"/>
              </w:rPr>
              <w:t>Eye pain</w:t>
            </w:r>
          </w:p>
        </w:tc>
        <w:tc>
          <w:tcPr>
            <w:tcW w:w="1371" w:type="dxa"/>
            <w:gridSpan w:val="25"/>
            <w:tcBorders>
              <w:top w:val="single" w:sz="4" w:space="0" w:color="auto"/>
              <w:left w:val="single" w:sz="4" w:space="0" w:color="auto"/>
              <w:bottom w:val="single" w:sz="4" w:space="0" w:color="auto"/>
              <w:right w:val="single" w:sz="4" w:space="0" w:color="auto"/>
            </w:tcBorders>
            <w:shd w:val="clear" w:color="auto" w:fill="FFFFFF" w:themeFill="background1"/>
          </w:tcPr>
          <w:p w14:paraId="5AFBBC68" w14:textId="11E75026" w:rsidR="00D41DED" w:rsidRDefault="0057294B" w:rsidP="00DF5A2A">
            <w:pPr>
              <w:pStyle w:val="Italic"/>
              <w:rPr>
                <w:i w:val="0"/>
                <w:szCs w:val="16"/>
              </w:rPr>
            </w:pPr>
            <w:sdt>
              <w:sdtPr>
                <w:rPr>
                  <w:i w:val="0"/>
                  <w:szCs w:val="16"/>
                </w:rPr>
                <w:id w:val="-1910829152"/>
                <w14:checkbox>
                  <w14:checked w14:val="0"/>
                  <w14:checkedState w14:val="2612" w14:font="MS Gothic"/>
                  <w14:uncheckedState w14:val="2610" w14:font="MS Gothic"/>
                </w14:checkbox>
              </w:sdtPr>
              <w:sdtEndPr/>
              <w:sdtContent>
                <w:r w:rsidR="00D41DED">
                  <w:rPr>
                    <w:rFonts w:ascii="MS Gothic" w:eastAsia="MS Gothic" w:hAnsi="MS Gothic" w:hint="eastAsia"/>
                    <w:i w:val="0"/>
                    <w:szCs w:val="16"/>
                  </w:rPr>
                  <w:t>☐</w:t>
                </w:r>
              </w:sdtContent>
            </w:sdt>
            <w:r w:rsidR="00D41DED">
              <w:rPr>
                <w:i w:val="0"/>
                <w:szCs w:val="16"/>
              </w:rPr>
              <w:t>Double vision</w:t>
            </w:r>
          </w:p>
        </w:tc>
        <w:tc>
          <w:tcPr>
            <w:tcW w:w="1368" w:type="dxa"/>
            <w:gridSpan w:val="27"/>
            <w:tcBorders>
              <w:top w:val="single" w:sz="4" w:space="0" w:color="auto"/>
              <w:left w:val="single" w:sz="4" w:space="0" w:color="auto"/>
              <w:bottom w:val="single" w:sz="4" w:space="0" w:color="auto"/>
              <w:right w:val="single" w:sz="4" w:space="0" w:color="auto"/>
            </w:tcBorders>
            <w:shd w:val="clear" w:color="auto" w:fill="FFFFFF" w:themeFill="background1"/>
          </w:tcPr>
          <w:p w14:paraId="5EBBEF79" w14:textId="06A4CCBB" w:rsidR="00D41DED" w:rsidRDefault="0057294B" w:rsidP="00DF5A2A">
            <w:pPr>
              <w:pStyle w:val="Italic"/>
              <w:rPr>
                <w:i w:val="0"/>
                <w:szCs w:val="16"/>
              </w:rPr>
            </w:pPr>
            <w:sdt>
              <w:sdtPr>
                <w:rPr>
                  <w:i w:val="0"/>
                  <w:szCs w:val="16"/>
                </w:rPr>
                <w:id w:val="361326941"/>
                <w14:checkbox>
                  <w14:checked w14:val="0"/>
                  <w14:checkedState w14:val="2612" w14:font="MS Gothic"/>
                  <w14:uncheckedState w14:val="2610" w14:font="MS Gothic"/>
                </w14:checkbox>
              </w:sdtPr>
              <w:sdtEndPr/>
              <w:sdtContent>
                <w:r w:rsidR="00D41DED">
                  <w:rPr>
                    <w:rFonts w:ascii="MS Gothic" w:eastAsia="MS Gothic" w:hAnsi="MS Gothic" w:hint="eastAsia"/>
                    <w:i w:val="0"/>
                    <w:szCs w:val="16"/>
                  </w:rPr>
                  <w:t>☐</w:t>
                </w:r>
              </w:sdtContent>
            </w:sdt>
            <w:r w:rsidR="00D41DED">
              <w:rPr>
                <w:i w:val="0"/>
                <w:szCs w:val="16"/>
              </w:rPr>
              <w:t>Photophobia</w:t>
            </w:r>
          </w:p>
        </w:tc>
        <w:tc>
          <w:tcPr>
            <w:tcW w:w="915"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4C0CD100" w14:textId="460A690A" w:rsidR="00D41DED" w:rsidRDefault="0057294B" w:rsidP="00DF5A2A">
            <w:pPr>
              <w:pStyle w:val="Italic"/>
              <w:rPr>
                <w:i w:val="0"/>
                <w:szCs w:val="16"/>
              </w:rPr>
            </w:pPr>
            <w:sdt>
              <w:sdtPr>
                <w:rPr>
                  <w:i w:val="0"/>
                  <w:szCs w:val="16"/>
                </w:rPr>
                <w:id w:val="1199740108"/>
                <w14:checkbox>
                  <w14:checked w14:val="0"/>
                  <w14:checkedState w14:val="2612" w14:font="MS Gothic"/>
                  <w14:uncheckedState w14:val="2610" w14:font="MS Gothic"/>
                </w14:checkbox>
              </w:sdtPr>
              <w:sdtEndPr/>
              <w:sdtContent>
                <w:r w:rsidR="00D41DED">
                  <w:rPr>
                    <w:rFonts w:ascii="MS Gothic" w:eastAsia="MS Gothic" w:hAnsi="MS Gothic" w:hint="eastAsia"/>
                    <w:i w:val="0"/>
                    <w:szCs w:val="16"/>
                  </w:rPr>
                  <w:t>☐</w:t>
                </w:r>
              </w:sdtContent>
            </w:sdt>
            <w:r w:rsidR="00D41DED">
              <w:rPr>
                <w:i w:val="0"/>
                <w:szCs w:val="16"/>
              </w:rPr>
              <w:t>Tearing</w:t>
            </w:r>
          </w:p>
        </w:tc>
        <w:tc>
          <w:tcPr>
            <w:tcW w:w="1371" w:type="dxa"/>
            <w:gridSpan w:val="20"/>
            <w:tcBorders>
              <w:top w:val="single" w:sz="4" w:space="0" w:color="auto"/>
              <w:left w:val="single" w:sz="4" w:space="0" w:color="auto"/>
              <w:bottom w:val="single" w:sz="4" w:space="0" w:color="auto"/>
              <w:right w:val="single" w:sz="4" w:space="0" w:color="auto"/>
            </w:tcBorders>
            <w:shd w:val="clear" w:color="auto" w:fill="FFFFFF" w:themeFill="background1"/>
          </w:tcPr>
          <w:p w14:paraId="0E1B2DCE" w14:textId="31492BD9" w:rsidR="00D41DED" w:rsidRDefault="0057294B" w:rsidP="00DF5A2A">
            <w:pPr>
              <w:pStyle w:val="Italic"/>
              <w:rPr>
                <w:i w:val="0"/>
                <w:szCs w:val="16"/>
              </w:rPr>
            </w:pPr>
            <w:sdt>
              <w:sdtPr>
                <w:rPr>
                  <w:i w:val="0"/>
                  <w:szCs w:val="16"/>
                </w:rPr>
                <w:id w:val="690035140"/>
                <w14:checkbox>
                  <w14:checked w14:val="0"/>
                  <w14:checkedState w14:val="2612" w14:font="MS Gothic"/>
                  <w14:uncheckedState w14:val="2610" w14:font="MS Gothic"/>
                </w14:checkbox>
              </w:sdtPr>
              <w:sdtEndPr/>
              <w:sdtContent>
                <w:r w:rsidR="00D41DED">
                  <w:rPr>
                    <w:rFonts w:ascii="MS Gothic" w:eastAsia="MS Gothic" w:hAnsi="MS Gothic" w:hint="eastAsia"/>
                    <w:i w:val="0"/>
                    <w:szCs w:val="16"/>
                  </w:rPr>
                  <w:t>☐</w:t>
                </w:r>
              </w:sdtContent>
            </w:sdt>
            <w:r w:rsidR="00D41DED">
              <w:rPr>
                <w:i w:val="0"/>
                <w:szCs w:val="16"/>
              </w:rPr>
              <w:t>Blurred vision</w:t>
            </w:r>
          </w:p>
        </w:tc>
        <w:tc>
          <w:tcPr>
            <w:tcW w:w="3034" w:type="dxa"/>
            <w:gridSpan w:val="26"/>
            <w:tcBorders>
              <w:top w:val="single" w:sz="4" w:space="0" w:color="auto"/>
              <w:left w:val="single" w:sz="4" w:space="0" w:color="auto"/>
              <w:bottom w:val="single" w:sz="4" w:space="0" w:color="auto"/>
              <w:right w:val="single" w:sz="4" w:space="0" w:color="auto"/>
            </w:tcBorders>
            <w:shd w:val="clear" w:color="auto" w:fill="FFFFFF" w:themeFill="background1"/>
          </w:tcPr>
          <w:p w14:paraId="6C21EC03" w14:textId="55FA3349" w:rsidR="00D41DED" w:rsidRDefault="0057294B" w:rsidP="00DF5A2A">
            <w:pPr>
              <w:pStyle w:val="Italic"/>
              <w:rPr>
                <w:i w:val="0"/>
                <w:szCs w:val="16"/>
              </w:rPr>
            </w:pPr>
            <w:sdt>
              <w:sdtPr>
                <w:rPr>
                  <w:i w:val="0"/>
                  <w:szCs w:val="16"/>
                </w:rPr>
                <w:id w:val="-897968196"/>
                <w14:checkbox>
                  <w14:checked w14:val="0"/>
                  <w14:checkedState w14:val="2612" w14:font="MS Gothic"/>
                  <w14:uncheckedState w14:val="2610" w14:font="MS Gothic"/>
                </w14:checkbox>
              </w:sdtPr>
              <w:sdtEndPr/>
              <w:sdtContent>
                <w:r w:rsidR="00D41DED">
                  <w:rPr>
                    <w:rFonts w:ascii="MS Gothic" w:eastAsia="MS Gothic" w:hAnsi="MS Gothic" w:hint="eastAsia"/>
                    <w:i w:val="0"/>
                    <w:szCs w:val="16"/>
                  </w:rPr>
                  <w:t>☐</w:t>
                </w:r>
              </w:sdtContent>
            </w:sdt>
            <w:r w:rsidR="00D41DED">
              <w:rPr>
                <w:i w:val="0"/>
                <w:szCs w:val="16"/>
              </w:rPr>
              <w:t>Field Cuts (visual field defect)</w:t>
            </w:r>
          </w:p>
        </w:tc>
      </w:tr>
      <w:tr w:rsidR="00F62560" w:rsidRPr="00DF5A2A" w14:paraId="35E98AF1" w14:textId="28B0A831" w:rsidTr="007450B0">
        <w:trPr>
          <w:trHeight w:val="288"/>
        </w:trPr>
        <w:tc>
          <w:tcPr>
            <w:tcW w:w="109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8CE2E8" w14:textId="648B4E29" w:rsidR="00F62560" w:rsidRPr="00DF5A2A" w:rsidRDefault="0057294B" w:rsidP="00DF5A2A">
            <w:pPr>
              <w:pStyle w:val="Italic"/>
              <w:rPr>
                <w:i w:val="0"/>
                <w:szCs w:val="16"/>
              </w:rPr>
            </w:pPr>
            <w:sdt>
              <w:sdtPr>
                <w:rPr>
                  <w:i w:val="0"/>
                  <w:szCs w:val="16"/>
                </w:rPr>
                <w:id w:val="-1846480796"/>
                <w14:checkbox>
                  <w14:checked w14:val="0"/>
                  <w14:checkedState w14:val="2612" w14:font="MS Gothic"/>
                  <w14:uncheckedState w14:val="2610" w14:font="MS Gothic"/>
                </w14:checkbox>
              </w:sdtPr>
              <w:sdtEndPr/>
              <w:sdtContent>
                <w:r w:rsidR="00F62560">
                  <w:rPr>
                    <w:rFonts w:ascii="MS Gothic" w:eastAsia="MS Gothic" w:hAnsi="MS Gothic" w:hint="eastAsia"/>
                    <w:i w:val="0"/>
                    <w:szCs w:val="16"/>
                  </w:rPr>
                  <w:t>☐</w:t>
                </w:r>
              </w:sdtContent>
            </w:sdt>
            <w:r w:rsidR="00F62560">
              <w:rPr>
                <w:i w:val="0"/>
                <w:szCs w:val="16"/>
              </w:rPr>
              <w:t>Cataracts</w:t>
            </w:r>
          </w:p>
        </w:tc>
        <w:tc>
          <w:tcPr>
            <w:tcW w:w="1108" w:type="dxa"/>
            <w:gridSpan w:val="15"/>
            <w:tcBorders>
              <w:top w:val="single" w:sz="4" w:space="0" w:color="auto"/>
              <w:left w:val="single" w:sz="4" w:space="0" w:color="auto"/>
              <w:bottom w:val="single" w:sz="4" w:space="0" w:color="auto"/>
              <w:right w:val="single" w:sz="4" w:space="0" w:color="auto"/>
            </w:tcBorders>
            <w:shd w:val="clear" w:color="auto" w:fill="FFFFFF" w:themeFill="background1"/>
          </w:tcPr>
          <w:p w14:paraId="1D9336E7" w14:textId="625F40CB" w:rsidR="00F62560" w:rsidRDefault="0057294B" w:rsidP="00DF5A2A">
            <w:pPr>
              <w:pStyle w:val="Italic"/>
              <w:rPr>
                <w:i w:val="0"/>
                <w:szCs w:val="16"/>
              </w:rPr>
            </w:pPr>
            <w:sdt>
              <w:sdtPr>
                <w:rPr>
                  <w:i w:val="0"/>
                  <w:szCs w:val="16"/>
                </w:rPr>
                <w:id w:val="-127016614"/>
                <w14:checkbox>
                  <w14:checked w14:val="0"/>
                  <w14:checkedState w14:val="2612" w14:font="MS Gothic"/>
                  <w14:uncheckedState w14:val="2610" w14:font="MS Gothic"/>
                </w14:checkbox>
              </w:sdtPr>
              <w:sdtEndPr/>
              <w:sdtContent>
                <w:r w:rsidR="00F62560">
                  <w:rPr>
                    <w:rFonts w:ascii="MS Gothic" w:eastAsia="MS Gothic" w:hAnsi="MS Gothic" w:hint="eastAsia"/>
                    <w:i w:val="0"/>
                    <w:szCs w:val="16"/>
                  </w:rPr>
                  <w:t>☐</w:t>
                </w:r>
              </w:sdtContent>
            </w:sdt>
            <w:r w:rsidR="00F62560">
              <w:rPr>
                <w:i w:val="0"/>
                <w:szCs w:val="16"/>
              </w:rPr>
              <w:t>Glaucoma</w:t>
            </w:r>
          </w:p>
        </w:tc>
        <w:tc>
          <w:tcPr>
            <w:tcW w:w="1557" w:type="dxa"/>
            <w:gridSpan w:val="29"/>
            <w:tcBorders>
              <w:top w:val="single" w:sz="4" w:space="0" w:color="auto"/>
              <w:left w:val="single" w:sz="4" w:space="0" w:color="auto"/>
              <w:bottom w:val="single" w:sz="4" w:space="0" w:color="auto"/>
              <w:right w:val="single" w:sz="4" w:space="0" w:color="auto"/>
            </w:tcBorders>
            <w:shd w:val="clear" w:color="auto" w:fill="FFFFFF" w:themeFill="background1"/>
          </w:tcPr>
          <w:p w14:paraId="28205A89" w14:textId="695B86AE" w:rsidR="00F62560" w:rsidRDefault="0057294B" w:rsidP="00DF5A2A">
            <w:pPr>
              <w:pStyle w:val="Italic"/>
              <w:rPr>
                <w:i w:val="0"/>
                <w:szCs w:val="16"/>
              </w:rPr>
            </w:pPr>
            <w:sdt>
              <w:sdtPr>
                <w:rPr>
                  <w:i w:val="0"/>
                  <w:szCs w:val="16"/>
                </w:rPr>
                <w:id w:val="1225805535"/>
                <w14:checkbox>
                  <w14:checked w14:val="0"/>
                  <w14:checkedState w14:val="2612" w14:font="MS Gothic"/>
                  <w14:uncheckedState w14:val="2610" w14:font="MS Gothic"/>
                </w14:checkbox>
              </w:sdtPr>
              <w:sdtEndPr/>
              <w:sdtContent>
                <w:r w:rsidR="00F62560">
                  <w:rPr>
                    <w:rFonts w:ascii="MS Gothic" w:eastAsia="MS Gothic" w:hAnsi="MS Gothic" w:hint="eastAsia"/>
                    <w:i w:val="0"/>
                    <w:szCs w:val="16"/>
                  </w:rPr>
                  <w:t>☐</w:t>
                </w:r>
              </w:sdtContent>
            </w:sdt>
            <w:r w:rsidR="00F62560">
              <w:rPr>
                <w:i w:val="0"/>
                <w:szCs w:val="16"/>
              </w:rPr>
              <w:t>Change in vision</w:t>
            </w:r>
          </w:p>
        </w:tc>
        <w:tc>
          <w:tcPr>
            <w:tcW w:w="1918" w:type="dxa"/>
            <w:gridSpan w:val="32"/>
            <w:tcBorders>
              <w:top w:val="single" w:sz="4" w:space="0" w:color="auto"/>
              <w:left w:val="single" w:sz="4" w:space="0" w:color="auto"/>
              <w:bottom w:val="single" w:sz="4" w:space="0" w:color="auto"/>
              <w:right w:val="single" w:sz="4" w:space="0" w:color="auto"/>
            </w:tcBorders>
            <w:shd w:val="clear" w:color="auto" w:fill="FFFFFF" w:themeFill="background1"/>
          </w:tcPr>
          <w:p w14:paraId="451C194C" w14:textId="0284AD35" w:rsidR="00F62560" w:rsidRDefault="0057294B" w:rsidP="00DF5A2A">
            <w:pPr>
              <w:pStyle w:val="Italic"/>
              <w:rPr>
                <w:i w:val="0"/>
                <w:szCs w:val="16"/>
              </w:rPr>
            </w:pPr>
            <w:sdt>
              <w:sdtPr>
                <w:rPr>
                  <w:i w:val="0"/>
                  <w:szCs w:val="16"/>
                </w:rPr>
                <w:id w:val="-2146264858"/>
                <w14:checkbox>
                  <w14:checked w14:val="0"/>
                  <w14:checkedState w14:val="2612" w14:font="MS Gothic"/>
                  <w14:uncheckedState w14:val="2610" w14:font="MS Gothic"/>
                </w14:checkbox>
              </w:sdtPr>
              <w:sdtEndPr/>
              <w:sdtContent>
                <w:r w:rsidR="00F62560">
                  <w:rPr>
                    <w:rFonts w:ascii="MS Gothic" w:eastAsia="MS Gothic" w:hAnsi="MS Gothic" w:hint="eastAsia"/>
                    <w:i w:val="0"/>
                    <w:szCs w:val="16"/>
                  </w:rPr>
                  <w:t>☐</w:t>
                </w:r>
              </w:sdtContent>
            </w:sdt>
            <w:r w:rsidR="00F62560">
              <w:rPr>
                <w:i w:val="0"/>
                <w:szCs w:val="16"/>
              </w:rPr>
              <w:t>Itching (around eyes)</w:t>
            </w:r>
          </w:p>
        </w:tc>
        <w:tc>
          <w:tcPr>
            <w:tcW w:w="4584" w:type="dxa"/>
            <w:gridSpan w:val="47"/>
            <w:tcBorders>
              <w:top w:val="single" w:sz="4" w:space="0" w:color="auto"/>
              <w:left w:val="single" w:sz="4" w:space="0" w:color="auto"/>
              <w:bottom w:val="single" w:sz="4" w:space="0" w:color="auto"/>
              <w:right w:val="single" w:sz="4" w:space="0" w:color="auto"/>
            </w:tcBorders>
            <w:shd w:val="clear" w:color="auto" w:fill="FFFFFF" w:themeFill="background1"/>
          </w:tcPr>
          <w:p w14:paraId="1C312483" w14:textId="72B2DD8F" w:rsidR="00F62560" w:rsidRDefault="0057294B" w:rsidP="00DF5A2A">
            <w:pPr>
              <w:pStyle w:val="Italic"/>
              <w:rPr>
                <w:i w:val="0"/>
                <w:szCs w:val="16"/>
              </w:rPr>
            </w:pPr>
            <w:sdt>
              <w:sdtPr>
                <w:rPr>
                  <w:i w:val="0"/>
                  <w:szCs w:val="16"/>
                </w:rPr>
                <w:id w:val="-796059632"/>
                <w14:checkbox>
                  <w14:checked w14:val="0"/>
                  <w14:checkedState w14:val="2612" w14:font="MS Gothic"/>
                  <w14:uncheckedState w14:val="2610" w14:font="MS Gothic"/>
                </w14:checkbox>
              </w:sdtPr>
              <w:sdtEndPr/>
              <w:sdtContent>
                <w:r w:rsidR="00F62560">
                  <w:rPr>
                    <w:rFonts w:ascii="MS Gothic" w:eastAsia="MS Gothic" w:hAnsi="MS Gothic" w:hint="eastAsia"/>
                    <w:i w:val="0"/>
                    <w:szCs w:val="16"/>
                  </w:rPr>
                  <w:t>☐</w:t>
                </w:r>
              </w:sdtContent>
            </w:sdt>
            <w:r w:rsidR="00F62560">
              <w:rPr>
                <w:i w:val="0"/>
                <w:szCs w:val="16"/>
              </w:rPr>
              <w:t>Wear glasses/contact lenses</w:t>
            </w:r>
          </w:p>
        </w:tc>
      </w:tr>
      <w:tr w:rsidR="00F62560" w:rsidRPr="00DF5A2A" w14:paraId="052A8AC7" w14:textId="77777777" w:rsidTr="007450B0">
        <w:trPr>
          <w:trHeight w:val="288"/>
        </w:trPr>
        <w:tc>
          <w:tcPr>
            <w:tcW w:w="4310" w:type="dxa"/>
            <w:gridSpan w:val="5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4881F0" w14:textId="20CA4713" w:rsidR="00F62560" w:rsidRDefault="0057294B" w:rsidP="00DF5A2A">
            <w:pPr>
              <w:pStyle w:val="Italic"/>
              <w:rPr>
                <w:i w:val="0"/>
                <w:szCs w:val="16"/>
              </w:rPr>
            </w:pPr>
            <w:sdt>
              <w:sdtPr>
                <w:rPr>
                  <w:i w:val="0"/>
                  <w:szCs w:val="16"/>
                </w:rPr>
                <w:id w:val="-1753806044"/>
                <w14:checkbox>
                  <w14:checked w14:val="0"/>
                  <w14:checkedState w14:val="2612" w14:font="MS Gothic"/>
                  <w14:uncheckedState w14:val="2610" w14:font="MS Gothic"/>
                </w14:checkbox>
              </w:sdtPr>
              <w:sdtEndPr/>
              <w:sdtContent>
                <w:r w:rsidR="00F62560">
                  <w:rPr>
                    <w:rFonts w:ascii="MS Gothic" w:eastAsia="MS Gothic" w:hAnsi="MS Gothic" w:hint="eastAsia"/>
                    <w:i w:val="0"/>
                    <w:szCs w:val="16"/>
                  </w:rPr>
                  <w:t>☐</w:t>
                </w:r>
              </w:sdtContent>
            </w:sdt>
            <w:r w:rsidR="00F62560">
              <w:rPr>
                <w:i w:val="0"/>
                <w:szCs w:val="16"/>
              </w:rPr>
              <w:t>Other_____________________________________</w:t>
            </w:r>
          </w:p>
        </w:tc>
        <w:tc>
          <w:tcPr>
            <w:tcW w:w="5949" w:type="dxa"/>
            <w:gridSpan w:val="69"/>
            <w:tcBorders>
              <w:top w:val="single" w:sz="4" w:space="0" w:color="auto"/>
              <w:left w:val="single" w:sz="4" w:space="0" w:color="auto"/>
              <w:bottom w:val="single" w:sz="4" w:space="0" w:color="auto"/>
              <w:right w:val="single" w:sz="4" w:space="0" w:color="auto"/>
            </w:tcBorders>
            <w:shd w:val="clear" w:color="auto" w:fill="FFFFFF" w:themeFill="background1"/>
          </w:tcPr>
          <w:p w14:paraId="2F37A7BB" w14:textId="424AC36D" w:rsidR="00F62560" w:rsidRDefault="0057294B" w:rsidP="00DF5A2A">
            <w:pPr>
              <w:pStyle w:val="Italic"/>
              <w:rPr>
                <w:i w:val="0"/>
                <w:szCs w:val="16"/>
              </w:rPr>
            </w:pPr>
            <w:sdt>
              <w:sdtPr>
                <w:rPr>
                  <w:i w:val="0"/>
                  <w:szCs w:val="16"/>
                </w:rPr>
                <w:id w:val="1406103283"/>
                <w14:checkbox>
                  <w14:checked w14:val="0"/>
                  <w14:checkedState w14:val="2612" w14:font="MS Gothic"/>
                  <w14:uncheckedState w14:val="2610" w14:font="MS Gothic"/>
                </w14:checkbox>
              </w:sdtPr>
              <w:sdtEndPr/>
              <w:sdtContent>
                <w:r w:rsidR="00F62560">
                  <w:rPr>
                    <w:rFonts w:ascii="MS Gothic" w:eastAsia="MS Gothic" w:hAnsi="MS Gothic" w:hint="eastAsia"/>
                    <w:i w:val="0"/>
                    <w:szCs w:val="16"/>
                  </w:rPr>
                  <w:t>☐</w:t>
                </w:r>
              </w:sdtContent>
            </w:sdt>
            <w:r w:rsidR="00F62560">
              <w:rPr>
                <w:i w:val="0"/>
                <w:szCs w:val="16"/>
              </w:rPr>
              <w:t>None of the above</w:t>
            </w:r>
          </w:p>
        </w:tc>
      </w:tr>
      <w:tr w:rsidR="00DF5A2A" w:rsidRPr="00DF5A2A" w14:paraId="5C84902F" w14:textId="77777777" w:rsidTr="007450B0">
        <w:trPr>
          <w:trHeight w:val="288"/>
        </w:trPr>
        <w:tc>
          <w:tcPr>
            <w:tcW w:w="10259" w:type="dxa"/>
            <w:gridSpan w:val="12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D76D6" w14:textId="156A6ECA" w:rsidR="00DF5A2A" w:rsidRPr="001159C3" w:rsidRDefault="00BF3AB8" w:rsidP="00DF5A2A">
            <w:pPr>
              <w:pStyle w:val="Italic"/>
              <w:rPr>
                <w:i w:val="0"/>
                <w:sz w:val="20"/>
                <w:szCs w:val="20"/>
              </w:rPr>
            </w:pPr>
            <w:r w:rsidRPr="001159C3">
              <w:rPr>
                <w:i w:val="0"/>
                <w:sz w:val="20"/>
                <w:szCs w:val="20"/>
              </w:rPr>
              <w:t>Have you had any of the following</w:t>
            </w:r>
            <w:r w:rsidRPr="001159C3">
              <w:rPr>
                <w:b/>
                <w:i w:val="0"/>
                <w:sz w:val="20"/>
                <w:szCs w:val="20"/>
              </w:rPr>
              <w:t xml:space="preserve"> ENT</w:t>
            </w:r>
            <w:r w:rsidRPr="001159C3">
              <w:rPr>
                <w:i w:val="0"/>
                <w:sz w:val="20"/>
                <w:szCs w:val="20"/>
              </w:rPr>
              <w:t xml:space="preserve"> issues?</w:t>
            </w:r>
          </w:p>
        </w:tc>
      </w:tr>
      <w:tr w:rsidR="0098096B" w:rsidRPr="00DF5A2A" w14:paraId="292B107D" w14:textId="2D0A5390" w:rsidTr="007450B0">
        <w:trPr>
          <w:trHeight w:val="288"/>
        </w:trPr>
        <w:tc>
          <w:tcPr>
            <w:tcW w:w="100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64129E" w14:textId="3FA0AFFB" w:rsidR="0098096B" w:rsidRPr="00DF5A2A" w:rsidRDefault="0057294B" w:rsidP="00DF5A2A">
            <w:pPr>
              <w:pStyle w:val="Italic"/>
              <w:rPr>
                <w:i w:val="0"/>
                <w:szCs w:val="16"/>
              </w:rPr>
            </w:pPr>
            <w:sdt>
              <w:sdtPr>
                <w:rPr>
                  <w:i w:val="0"/>
                  <w:szCs w:val="16"/>
                </w:rPr>
                <w:id w:val="-647587106"/>
                <w14:checkbox>
                  <w14:checked w14:val="0"/>
                  <w14:checkedState w14:val="2612" w14:font="MS Gothic"/>
                  <w14:uncheckedState w14:val="2610" w14:font="MS Gothic"/>
                </w14:checkbox>
              </w:sdtPr>
              <w:sdtEndPr/>
              <w:sdtContent>
                <w:r w:rsidR="0098096B">
                  <w:rPr>
                    <w:rFonts w:ascii="MS Gothic" w:eastAsia="MS Gothic" w:hAnsi="MS Gothic" w:hint="eastAsia"/>
                    <w:i w:val="0"/>
                    <w:szCs w:val="16"/>
                  </w:rPr>
                  <w:t>☐</w:t>
                </w:r>
              </w:sdtContent>
            </w:sdt>
            <w:r w:rsidR="0098096B">
              <w:rPr>
                <w:i w:val="0"/>
                <w:szCs w:val="16"/>
              </w:rPr>
              <w:t>Bleeding</w:t>
            </w:r>
          </w:p>
        </w:tc>
        <w:tc>
          <w:tcPr>
            <w:tcW w:w="1109" w:type="dxa"/>
            <w:gridSpan w:val="15"/>
            <w:tcBorders>
              <w:top w:val="single" w:sz="4" w:space="0" w:color="auto"/>
              <w:left w:val="single" w:sz="4" w:space="0" w:color="auto"/>
              <w:bottom w:val="single" w:sz="4" w:space="0" w:color="auto"/>
              <w:right w:val="single" w:sz="4" w:space="0" w:color="auto"/>
            </w:tcBorders>
            <w:shd w:val="clear" w:color="auto" w:fill="FFFFFF" w:themeFill="background1"/>
          </w:tcPr>
          <w:p w14:paraId="25B97BC7" w14:textId="368E2E1C" w:rsidR="0098096B" w:rsidRDefault="0057294B" w:rsidP="00DF5A2A">
            <w:pPr>
              <w:pStyle w:val="Italic"/>
              <w:rPr>
                <w:i w:val="0"/>
                <w:szCs w:val="16"/>
              </w:rPr>
            </w:pPr>
            <w:sdt>
              <w:sdtPr>
                <w:rPr>
                  <w:i w:val="0"/>
                  <w:szCs w:val="16"/>
                </w:rPr>
                <w:id w:val="-341474633"/>
                <w14:checkbox>
                  <w14:checked w14:val="0"/>
                  <w14:checkedState w14:val="2612" w14:font="MS Gothic"/>
                  <w14:uncheckedState w14:val="2610" w14:font="MS Gothic"/>
                </w14:checkbox>
              </w:sdtPr>
              <w:sdtEndPr/>
              <w:sdtContent>
                <w:r w:rsidR="0098096B">
                  <w:rPr>
                    <w:rFonts w:ascii="MS Gothic" w:eastAsia="MS Gothic" w:hAnsi="MS Gothic" w:hint="eastAsia"/>
                    <w:i w:val="0"/>
                    <w:szCs w:val="16"/>
                  </w:rPr>
                  <w:t>☐</w:t>
                </w:r>
              </w:sdtContent>
            </w:sdt>
            <w:r w:rsidR="0098096B">
              <w:rPr>
                <w:i w:val="0"/>
                <w:szCs w:val="16"/>
              </w:rPr>
              <w:t>Discharge</w:t>
            </w:r>
          </w:p>
        </w:tc>
        <w:tc>
          <w:tcPr>
            <w:tcW w:w="1101" w:type="dxa"/>
            <w:gridSpan w:val="15"/>
            <w:tcBorders>
              <w:top w:val="single" w:sz="4" w:space="0" w:color="auto"/>
              <w:left w:val="single" w:sz="4" w:space="0" w:color="auto"/>
              <w:bottom w:val="single" w:sz="4" w:space="0" w:color="auto"/>
              <w:right w:val="single" w:sz="4" w:space="0" w:color="auto"/>
            </w:tcBorders>
            <w:shd w:val="clear" w:color="auto" w:fill="FFFFFF" w:themeFill="background1"/>
          </w:tcPr>
          <w:p w14:paraId="3EF35921" w14:textId="409273AD" w:rsidR="0098096B" w:rsidRDefault="0057294B" w:rsidP="00DF5A2A">
            <w:pPr>
              <w:pStyle w:val="Italic"/>
              <w:rPr>
                <w:i w:val="0"/>
                <w:szCs w:val="16"/>
              </w:rPr>
            </w:pPr>
            <w:sdt>
              <w:sdtPr>
                <w:rPr>
                  <w:i w:val="0"/>
                  <w:szCs w:val="16"/>
                </w:rPr>
                <w:id w:val="115336474"/>
                <w14:checkbox>
                  <w14:checked w14:val="0"/>
                  <w14:checkedState w14:val="2612" w14:font="MS Gothic"/>
                  <w14:uncheckedState w14:val="2610" w14:font="MS Gothic"/>
                </w14:checkbox>
              </w:sdtPr>
              <w:sdtEndPr/>
              <w:sdtContent>
                <w:r w:rsidR="0098096B">
                  <w:rPr>
                    <w:rFonts w:ascii="MS Gothic" w:eastAsia="MS Gothic" w:hAnsi="MS Gothic" w:hint="eastAsia"/>
                    <w:i w:val="0"/>
                    <w:szCs w:val="16"/>
                  </w:rPr>
                  <w:t>☐</w:t>
                </w:r>
              </w:sdtContent>
            </w:sdt>
            <w:r w:rsidR="0098096B">
              <w:rPr>
                <w:i w:val="0"/>
                <w:szCs w:val="16"/>
              </w:rPr>
              <w:t>Dizziness</w:t>
            </w:r>
          </w:p>
        </w:tc>
        <w:tc>
          <w:tcPr>
            <w:tcW w:w="1093" w:type="dxa"/>
            <w:gridSpan w:val="25"/>
            <w:tcBorders>
              <w:top w:val="single" w:sz="4" w:space="0" w:color="auto"/>
              <w:left w:val="single" w:sz="4" w:space="0" w:color="auto"/>
              <w:bottom w:val="single" w:sz="4" w:space="0" w:color="auto"/>
              <w:right w:val="single" w:sz="4" w:space="0" w:color="auto"/>
            </w:tcBorders>
            <w:shd w:val="clear" w:color="auto" w:fill="FFFFFF" w:themeFill="background1"/>
          </w:tcPr>
          <w:p w14:paraId="63A6A88A" w14:textId="1B0E3DE2" w:rsidR="0098096B" w:rsidRDefault="0057294B" w:rsidP="00DF5A2A">
            <w:pPr>
              <w:pStyle w:val="Italic"/>
              <w:rPr>
                <w:i w:val="0"/>
                <w:szCs w:val="16"/>
              </w:rPr>
            </w:pPr>
            <w:sdt>
              <w:sdtPr>
                <w:rPr>
                  <w:i w:val="0"/>
                  <w:szCs w:val="16"/>
                </w:rPr>
                <w:id w:val="1632209828"/>
                <w14:checkbox>
                  <w14:checked w14:val="0"/>
                  <w14:checkedState w14:val="2612" w14:font="MS Gothic"/>
                  <w14:uncheckedState w14:val="2610" w14:font="MS Gothic"/>
                </w14:checkbox>
              </w:sdtPr>
              <w:sdtEndPr/>
              <w:sdtContent>
                <w:r w:rsidR="0098096B">
                  <w:rPr>
                    <w:rFonts w:ascii="MS Gothic" w:eastAsia="MS Gothic" w:hAnsi="MS Gothic" w:hint="eastAsia"/>
                    <w:i w:val="0"/>
                    <w:szCs w:val="16"/>
                  </w:rPr>
                  <w:t>☐</w:t>
                </w:r>
              </w:sdtContent>
            </w:sdt>
            <w:r w:rsidR="0098096B">
              <w:rPr>
                <w:i w:val="0"/>
                <w:szCs w:val="16"/>
              </w:rPr>
              <w:t>Snoring</w:t>
            </w:r>
          </w:p>
        </w:tc>
        <w:tc>
          <w:tcPr>
            <w:tcW w:w="1097" w:type="dxa"/>
            <w:gridSpan w:val="19"/>
            <w:tcBorders>
              <w:top w:val="single" w:sz="4" w:space="0" w:color="auto"/>
              <w:left w:val="single" w:sz="4" w:space="0" w:color="auto"/>
              <w:bottom w:val="single" w:sz="4" w:space="0" w:color="auto"/>
              <w:right w:val="single" w:sz="4" w:space="0" w:color="auto"/>
            </w:tcBorders>
            <w:shd w:val="clear" w:color="auto" w:fill="FFFFFF" w:themeFill="background1"/>
          </w:tcPr>
          <w:p w14:paraId="50F2DAA7" w14:textId="01F12A20" w:rsidR="0098096B" w:rsidRDefault="0057294B" w:rsidP="00DF5A2A">
            <w:pPr>
              <w:pStyle w:val="Italic"/>
              <w:rPr>
                <w:i w:val="0"/>
                <w:szCs w:val="16"/>
              </w:rPr>
            </w:pPr>
            <w:sdt>
              <w:sdtPr>
                <w:rPr>
                  <w:i w:val="0"/>
                  <w:szCs w:val="16"/>
                </w:rPr>
                <w:id w:val="-940372138"/>
                <w14:checkbox>
                  <w14:checked w14:val="0"/>
                  <w14:checkedState w14:val="2612" w14:font="MS Gothic"/>
                  <w14:uncheckedState w14:val="2610" w14:font="MS Gothic"/>
                </w14:checkbox>
              </w:sdtPr>
              <w:sdtEndPr/>
              <w:sdtContent>
                <w:r w:rsidR="0098096B">
                  <w:rPr>
                    <w:rFonts w:ascii="MS Gothic" w:eastAsia="MS Gothic" w:hAnsi="MS Gothic" w:hint="eastAsia"/>
                    <w:i w:val="0"/>
                    <w:szCs w:val="16"/>
                  </w:rPr>
                  <w:t>☐</w:t>
                </w:r>
              </w:sdtContent>
            </w:sdt>
            <w:r w:rsidR="0098096B">
              <w:rPr>
                <w:i w:val="0"/>
                <w:szCs w:val="16"/>
              </w:rPr>
              <w:t>Fainting</w:t>
            </w:r>
          </w:p>
        </w:tc>
        <w:tc>
          <w:tcPr>
            <w:tcW w:w="1189" w:type="dxa"/>
            <w:gridSpan w:val="13"/>
            <w:tcBorders>
              <w:top w:val="single" w:sz="4" w:space="0" w:color="auto"/>
              <w:left w:val="single" w:sz="4" w:space="0" w:color="auto"/>
              <w:bottom w:val="single" w:sz="4" w:space="0" w:color="auto"/>
              <w:right w:val="single" w:sz="4" w:space="0" w:color="auto"/>
            </w:tcBorders>
            <w:shd w:val="clear" w:color="auto" w:fill="FFFFFF" w:themeFill="background1"/>
          </w:tcPr>
          <w:p w14:paraId="190A7B59" w14:textId="15C2B13B" w:rsidR="0098096B" w:rsidRDefault="0057294B" w:rsidP="00DF5A2A">
            <w:pPr>
              <w:pStyle w:val="Italic"/>
              <w:rPr>
                <w:i w:val="0"/>
                <w:szCs w:val="16"/>
              </w:rPr>
            </w:pPr>
            <w:sdt>
              <w:sdtPr>
                <w:rPr>
                  <w:i w:val="0"/>
                  <w:szCs w:val="16"/>
                </w:rPr>
                <w:id w:val="-1784331000"/>
                <w14:checkbox>
                  <w14:checked w14:val="0"/>
                  <w14:checkedState w14:val="2612" w14:font="MS Gothic"/>
                  <w14:uncheckedState w14:val="2610" w14:font="MS Gothic"/>
                </w14:checkbox>
              </w:sdtPr>
              <w:sdtEndPr/>
              <w:sdtContent>
                <w:r w:rsidR="0098096B">
                  <w:rPr>
                    <w:rFonts w:ascii="MS Gothic" w:eastAsia="MS Gothic" w:hAnsi="MS Gothic" w:hint="eastAsia"/>
                    <w:i w:val="0"/>
                    <w:szCs w:val="16"/>
                  </w:rPr>
                  <w:t>☐</w:t>
                </w:r>
              </w:sdtContent>
            </w:sdt>
            <w:r w:rsidR="0098096B">
              <w:rPr>
                <w:i w:val="0"/>
                <w:szCs w:val="16"/>
              </w:rPr>
              <w:t>Headaches</w:t>
            </w:r>
          </w:p>
        </w:tc>
        <w:tc>
          <w:tcPr>
            <w:tcW w:w="1371" w:type="dxa"/>
            <w:gridSpan w:val="23"/>
            <w:tcBorders>
              <w:top w:val="single" w:sz="4" w:space="0" w:color="auto"/>
              <w:left w:val="single" w:sz="4" w:space="0" w:color="auto"/>
              <w:bottom w:val="single" w:sz="4" w:space="0" w:color="auto"/>
              <w:right w:val="single" w:sz="4" w:space="0" w:color="auto"/>
            </w:tcBorders>
            <w:shd w:val="clear" w:color="auto" w:fill="FFFFFF" w:themeFill="background1"/>
          </w:tcPr>
          <w:p w14:paraId="602C7FAB" w14:textId="1052C44D" w:rsidR="0098096B" w:rsidRDefault="0057294B" w:rsidP="00DF5A2A">
            <w:pPr>
              <w:pStyle w:val="Italic"/>
              <w:rPr>
                <w:i w:val="0"/>
                <w:szCs w:val="16"/>
              </w:rPr>
            </w:pPr>
            <w:sdt>
              <w:sdtPr>
                <w:rPr>
                  <w:i w:val="0"/>
                  <w:szCs w:val="16"/>
                </w:rPr>
                <w:id w:val="701747519"/>
                <w14:checkbox>
                  <w14:checked w14:val="0"/>
                  <w14:checkedState w14:val="2612" w14:font="MS Gothic"/>
                  <w14:uncheckedState w14:val="2610" w14:font="MS Gothic"/>
                </w14:checkbox>
              </w:sdtPr>
              <w:sdtEndPr/>
              <w:sdtContent>
                <w:r w:rsidR="0098096B">
                  <w:rPr>
                    <w:rFonts w:ascii="MS Gothic" w:eastAsia="MS Gothic" w:hAnsi="MS Gothic" w:hint="eastAsia"/>
                    <w:i w:val="0"/>
                    <w:szCs w:val="16"/>
                  </w:rPr>
                  <w:t>☐</w:t>
                </w:r>
              </w:sdtContent>
            </w:sdt>
            <w:r w:rsidR="0098096B">
              <w:rPr>
                <w:i w:val="0"/>
                <w:szCs w:val="16"/>
              </w:rPr>
              <w:t>Loss of smell</w:t>
            </w:r>
          </w:p>
        </w:tc>
        <w:tc>
          <w:tcPr>
            <w:tcW w:w="2292" w:type="dxa"/>
            <w:gridSpan w:val="14"/>
            <w:tcBorders>
              <w:top w:val="single" w:sz="4" w:space="0" w:color="auto"/>
              <w:left w:val="single" w:sz="4" w:space="0" w:color="auto"/>
              <w:bottom w:val="single" w:sz="4" w:space="0" w:color="auto"/>
              <w:right w:val="single" w:sz="4" w:space="0" w:color="auto"/>
            </w:tcBorders>
            <w:shd w:val="clear" w:color="auto" w:fill="FFFFFF" w:themeFill="background1"/>
          </w:tcPr>
          <w:p w14:paraId="003474F0" w14:textId="00143DD4" w:rsidR="0098096B" w:rsidRDefault="0057294B" w:rsidP="00DF5A2A">
            <w:pPr>
              <w:pStyle w:val="Italic"/>
              <w:rPr>
                <w:i w:val="0"/>
                <w:szCs w:val="16"/>
              </w:rPr>
            </w:pPr>
            <w:sdt>
              <w:sdtPr>
                <w:rPr>
                  <w:i w:val="0"/>
                  <w:szCs w:val="16"/>
                </w:rPr>
                <w:id w:val="1231120203"/>
                <w14:checkbox>
                  <w14:checked w14:val="0"/>
                  <w14:checkedState w14:val="2612" w14:font="MS Gothic"/>
                  <w14:uncheckedState w14:val="2610" w14:font="MS Gothic"/>
                </w14:checkbox>
              </w:sdtPr>
              <w:sdtEndPr/>
              <w:sdtContent>
                <w:r w:rsidR="0098096B">
                  <w:rPr>
                    <w:rFonts w:ascii="MS Gothic" w:eastAsia="MS Gothic" w:hAnsi="MS Gothic" w:hint="eastAsia"/>
                    <w:i w:val="0"/>
                    <w:szCs w:val="16"/>
                  </w:rPr>
                  <w:t>☐</w:t>
                </w:r>
              </w:sdtContent>
            </w:sdt>
            <w:r w:rsidR="0098096B">
              <w:rPr>
                <w:i w:val="0"/>
                <w:szCs w:val="16"/>
              </w:rPr>
              <w:t>Sore throats (frequent)</w:t>
            </w:r>
          </w:p>
        </w:tc>
      </w:tr>
      <w:tr w:rsidR="0098096B" w:rsidRPr="00DF5A2A" w14:paraId="167E84DC" w14:textId="074D1ADA" w:rsidTr="007450B0">
        <w:trPr>
          <w:trHeight w:val="288"/>
        </w:trPr>
        <w:tc>
          <w:tcPr>
            <w:tcW w:w="1656"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27D9EE" w14:textId="68786EE6" w:rsidR="0098096B" w:rsidRDefault="0057294B" w:rsidP="00DF5A2A">
            <w:pPr>
              <w:pStyle w:val="Italic"/>
              <w:rPr>
                <w:i w:val="0"/>
                <w:szCs w:val="16"/>
              </w:rPr>
            </w:pPr>
            <w:sdt>
              <w:sdtPr>
                <w:rPr>
                  <w:i w:val="0"/>
                  <w:szCs w:val="16"/>
                </w:rPr>
                <w:id w:val="801124765"/>
                <w14:checkbox>
                  <w14:checked w14:val="0"/>
                  <w14:checkedState w14:val="2612" w14:font="MS Gothic"/>
                  <w14:uncheckedState w14:val="2610" w14:font="MS Gothic"/>
                </w14:checkbox>
              </w:sdtPr>
              <w:sdtEndPr/>
              <w:sdtContent>
                <w:r w:rsidR="0098096B">
                  <w:rPr>
                    <w:rFonts w:ascii="MS Gothic" w:eastAsia="MS Gothic" w:hAnsi="MS Gothic" w:hint="eastAsia"/>
                    <w:i w:val="0"/>
                    <w:szCs w:val="16"/>
                  </w:rPr>
                  <w:t>☐</w:t>
                </w:r>
              </w:sdtContent>
            </w:sdt>
            <w:r w:rsidR="0098096B">
              <w:rPr>
                <w:i w:val="0"/>
                <w:szCs w:val="16"/>
              </w:rPr>
              <w:t>Nasal congestion</w:t>
            </w:r>
          </w:p>
        </w:tc>
        <w:tc>
          <w:tcPr>
            <w:tcW w:w="1561" w:type="dxa"/>
            <w:gridSpan w:val="24"/>
            <w:tcBorders>
              <w:top w:val="single" w:sz="4" w:space="0" w:color="auto"/>
              <w:left w:val="single" w:sz="4" w:space="0" w:color="auto"/>
              <w:bottom w:val="single" w:sz="4" w:space="0" w:color="auto"/>
              <w:right w:val="single" w:sz="4" w:space="0" w:color="auto"/>
            </w:tcBorders>
            <w:shd w:val="clear" w:color="auto" w:fill="FFFFFF" w:themeFill="background1"/>
          </w:tcPr>
          <w:p w14:paraId="127DB1E3" w14:textId="7C5DC79D" w:rsidR="0098096B" w:rsidRDefault="0057294B" w:rsidP="00DF5A2A">
            <w:pPr>
              <w:pStyle w:val="Italic"/>
              <w:rPr>
                <w:i w:val="0"/>
                <w:szCs w:val="16"/>
              </w:rPr>
            </w:pPr>
            <w:sdt>
              <w:sdtPr>
                <w:rPr>
                  <w:i w:val="0"/>
                  <w:szCs w:val="16"/>
                </w:rPr>
                <w:id w:val="296038785"/>
                <w14:checkbox>
                  <w14:checked w14:val="0"/>
                  <w14:checkedState w14:val="2612" w14:font="MS Gothic"/>
                  <w14:uncheckedState w14:val="2610" w14:font="MS Gothic"/>
                </w14:checkbox>
              </w:sdtPr>
              <w:sdtEndPr/>
              <w:sdtContent>
                <w:r w:rsidR="0098096B">
                  <w:rPr>
                    <w:rFonts w:ascii="MS Gothic" w:eastAsia="MS Gothic" w:hAnsi="MS Gothic" w:hint="eastAsia"/>
                    <w:i w:val="0"/>
                    <w:szCs w:val="16"/>
                  </w:rPr>
                  <w:t>☐</w:t>
                </w:r>
              </w:sdtContent>
            </w:sdt>
            <w:r w:rsidR="0098096B">
              <w:rPr>
                <w:i w:val="0"/>
                <w:szCs w:val="16"/>
              </w:rPr>
              <w:t>Sinus infections</w:t>
            </w:r>
          </w:p>
        </w:tc>
        <w:tc>
          <w:tcPr>
            <w:tcW w:w="1461" w:type="dxa"/>
            <w:gridSpan w:val="34"/>
            <w:tcBorders>
              <w:top w:val="single" w:sz="4" w:space="0" w:color="auto"/>
              <w:left w:val="single" w:sz="4" w:space="0" w:color="auto"/>
              <w:bottom w:val="single" w:sz="4" w:space="0" w:color="auto"/>
              <w:right w:val="single" w:sz="4" w:space="0" w:color="auto"/>
            </w:tcBorders>
            <w:shd w:val="clear" w:color="auto" w:fill="FFFFFF" w:themeFill="background1"/>
          </w:tcPr>
          <w:p w14:paraId="7B1E1EF0" w14:textId="440B2BA5" w:rsidR="0098096B" w:rsidRDefault="0057294B" w:rsidP="00DF5A2A">
            <w:pPr>
              <w:pStyle w:val="Italic"/>
              <w:rPr>
                <w:i w:val="0"/>
                <w:szCs w:val="16"/>
              </w:rPr>
            </w:pPr>
            <w:sdt>
              <w:sdtPr>
                <w:rPr>
                  <w:i w:val="0"/>
                  <w:szCs w:val="16"/>
                </w:rPr>
                <w:id w:val="-1604636657"/>
                <w14:checkbox>
                  <w14:checked w14:val="0"/>
                  <w14:checkedState w14:val="2612" w14:font="MS Gothic"/>
                  <w14:uncheckedState w14:val="2610" w14:font="MS Gothic"/>
                </w14:checkbox>
              </w:sdtPr>
              <w:sdtEndPr/>
              <w:sdtContent>
                <w:r w:rsidR="0098096B">
                  <w:rPr>
                    <w:rFonts w:ascii="MS Gothic" w:eastAsia="MS Gothic" w:hAnsi="MS Gothic" w:hint="eastAsia"/>
                    <w:i w:val="0"/>
                    <w:szCs w:val="16"/>
                  </w:rPr>
                  <w:t>☐</w:t>
                </w:r>
              </w:sdtContent>
            </w:sdt>
            <w:r w:rsidR="0098096B">
              <w:rPr>
                <w:i w:val="0"/>
                <w:szCs w:val="16"/>
              </w:rPr>
              <w:t>Dental implants</w:t>
            </w:r>
          </w:p>
        </w:tc>
        <w:tc>
          <w:tcPr>
            <w:tcW w:w="1280"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14:paraId="084CE33C" w14:textId="7614E7CD" w:rsidR="0098096B" w:rsidRDefault="0057294B" w:rsidP="00DF5A2A">
            <w:pPr>
              <w:pStyle w:val="Italic"/>
              <w:rPr>
                <w:i w:val="0"/>
                <w:szCs w:val="16"/>
              </w:rPr>
            </w:pPr>
            <w:sdt>
              <w:sdtPr>
                <w:rPr>
                  <w:i w:val="0"/>
                  <w:szCs w:val="16"/>
                </w:rPr>
                <w:id w:val="-1814477643"/>
                <w14:checkbox>
                  <w14:checked w14:val="0"/>
                  <w14:checkedState w14:val="2612" w14:font="MS Gothic"/>
                  <w14:uncheckedState w14:val="2610" w14:font="MS Gothic"/>
                </w14:checkbox>
              </w:sdtPr>
              <w:sdtEndPr/>
              <w:sdtContent>
                <w:r w:rsidR="0098096B">
                  <w:rPr>
                    <w:rFonts w:ascii="MS Gothic" w:eastAsia="MS Gothic" w:hAnsi="MS Gothic" w:hint="eastAsia"/>
                    <w:i w:val="0"/>
                    <w:szCs w:val="16"/>
                  </w:rPr>
                  <w:t>☐</w:t>
                </w:r>
              </w:sdtContent>
            </w:sdt>
            <w:r w:rsidR="0098096B">
              <w:rPr>
                <w:i w:val="0"/>
                <w:szCs w:val="16"/>
              </w:rPr>
              <w:t>Ear drainage</w:t>
            </w:r>
          </w:p>
        </w:tc>
        <w:tc>
          <w:tcPr>
            <w:tcW w:w="1463" w:type="dxa"/>
            <w:gridSpan w:val="21"/>
            <w:tcBorders>
              <w:top w:val="single" w:sz="4" w:space="0" w:color="auto"/>
              <w:left w:val="single" w:sz="4" w:space="0" w:color="auto"/>
              <w:bottom w:val="single" w:sz="4" w:space="0" w:color="auto"/>
              <w:right w:val="single" w:sz="4" w:space="0" w:color="auto"/>
            </w:tcBorders>
            <w:shd w:val="clear" w:color="auto" w:fill="FFFFFF" w:themeFill="background1"/>
          </w:tcPr>
          <w:p w14:paraId="08B6328B" w14:textId="370E8C31" w:rsidR="0098096B" w:rsidRDefault="0057294B" w:rsidP="00DF5A2A">
            <w:pPr>
              <w:pStyle w:val="Italic"/>
              <w:rPr>
                <w:i w:val="0"/>
                <w:szCs w:val="16"/>
              </w:rPr>
            </w:pPr>
            <w:sdt>
              <w:sdtPr>
                <w:rPr>
                  <w:i w:val="0"/>
                  <w:szCs w:val="16"/>
                </w:rPr>
                <w:id w:val="-1097553783"/>
                <w14:checkbox>
                  <w14:checked w14:val="0"/>
                  <w14:checkedState w14:val="2612" w14:font="MS Gothic"/>
                  <w14:uncheckedState w14:val="2610" w14:font="MS Gothic"/>
                </w14:checkbox>
              </w:sdtPr>
              <w:sdtEndPr/>
              <w:sdtContent>
                <w:r w:rsidR="0098096B">
                  <w:rPr>
                    <w:rFonts w:ascii="MS Gothic" w:eastAsia="MS Gothic" w:hAnsi="MS Gothic" w:hint="eastAsia"/>
                    <w:i w:val="0"/>
                    <w:szCs w:val="16"/>
                  </w:rPr>
                  <w:t>☐</w:t>
                </w:r>
              </w:sdtContent>
            </w:sdt>
            <w:r w:rsidR="0098096B">
              <w:rPr>
                <w:i w:val="0"/>
                <w:szCs w:val="16"/>
              </w:rPr>
              <w:t>Ear infection(s)</w:t>
            </w:r>
          </w:p>
        </w:tc>
        <w:tc>
          <w:tcPr>
            <w:tcW w:w="1281" w:type="dxa"/>
            <w:gridSpan w:val="21"/>
            <w:tcBorders>
              <w:top w:val="single" w:sz="4" w:space="0" w:color="auto"/>
              <w:left w:val="single" w:sz="4" w:space="0" w:color="auto"/>
              <w:bottom w:val="single" w:sz="4" w:space="0" w:color="auto"/>
              <w:right w:val="single" w:sz="4" w:space="0" w:color="auto"/>
            </w:tcBorders>
            <w:shd w:val="clear" w:color="auto" w:fill="FFFFFF" w:themeFill="background1"/>
          </w:tcPr>
          <w:p w14:paraId="50BDA562" w14:textId="4140742D" w:rsidR="0098096B" w:rsidRDefault="0057294B" w:rsidP="00DF5A2A">
            <w:pPr>
              <w:pStyle w:val="Italic"/>
              <w:rPr>
                <w:i w:val="0"/>
                <w:szCs w:val="16"/>
              </w:rPr>
            </w:pPr>
            <w:sdt>
              <w:sdtPr>
                <w:rPr>
                  <w:i w:val="0"/>
                  <w:szCs w:val="16"/>
                </w:rPr>
                <w:id w:val="-439605851"/>
                <w14:checkbox>
                  <w14:checked w14:val="0"/>
                  <w14:checkedState w14:val="2612" w14:font="MS Gothic"/>
                  <w14:uncheckedState w14:val="2610" w14:font="MS Gothic"/>
                </w14:checkbox>
              </w:sdtPr>
              <w:sdtEndPr/>
              <w:sdtContent>
                <w:r w:rsidR="0098096B">
                  <w:rPr>
                    <w:rFonts w:ascii="MS Gothic" w:eastAsia="MS Gothic" w:hAnsi="MS Gothic" w:hint="eastAsia"/>
                    <w:i w:val="0"/>
                    <w:szCs w:val="16"/>
                  </w:rPr>
                  <w:t>☐</w:t>
                </w:r>
              </w:sdtContent>
            </w:sdt>
            <w:r w:rsidR="0098096B">
              <w:rPr>
                <w:i w:val="0"/>
                <w:szCs w:val="16"/>
              </w:rPr>
              <w:t>Hearing loss</w:t>
            </w:r>
          </w:p>
        </w:tc>
        <w:tc>
          <w:tcPr>
            <w:tcW w:w="155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40BCC54" w14:textId="320ED783" w:rsidR="0098096B" w:rsidRDefault="0057294B" w:rsidP="00DF5A2A">
            <w:pPr>
              <w:pStyle w:val="Italic"/>
              <w:rPr>
                <w:i w:val="0"/>
                <w:szCs w:val="16"/>
              </w:rPr>
            </w:pPr>
            <w:sdt>
              <w:sdtPr>
                <w:rPr>
                  <w:i w:val="0"/>
                  <w:szCs w:val="16"/>
                </w:rPr>
                <w:id w:val="753393205"/>
                <w14:checkbox>
                  <w14:checked w14:val="0"/>
                  <w14:checkedState w14:val="2612" w14:font="MS Gothic"/>
                  <w14:uncheckedState w14:val="2610" w14:font="MS Gothic"/>
                </w14:checkbox>
              </w:sdtPr>
              <w:sdtEndPr/>
              <w:sdtContent>
                <w:r w:rsidR="0098096B">
                  <w:rPr>
                    <w:rFonts w:ascii="MS Gothic" w:eastAsia="MS Gothic" w:hAnsi="MS Gothic" w:hint="eastAsia"/>
                    <w:i w:val="0"/>
                    <w:szCs w:val="16"/>
                  </w:rPr>
                  <w:t>☐</w:t>
                </w:r>
              </w:sdtContent>
            </w:sdt>
            <w:r w:rsidR="0098096B">
              <w:rPr>
                <w:i w:val="0"/>
                <w:szCs w:val="16"/>
              </w:rPr>
              <w:t>Tinnitus</w:t>
            </w:r>
          </w:p>
        </w:tc>
      </w:tr>
      <w:tr w:rsidR="00A262A0" w:rsidRPr="00DF5A2A" w14:paraId="3E2AC853" w14:textId="77777777" w:rsidTr="007450B0">
        <w:trPr>
          <w:trHeight w:val="288"/>
        </w:trPr>
        <w:tc>
          <w:tcPr>
            <w:tcW w:w="1656"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FD40A" w14:textId="18A0C956" w:rsidR="00A262A0" w:rsidRDefault="0057294B" w:rsidP="00DF5A2A">
            <w:pPr>
              <w:pStyle w:val="Italic"/>
              <w:rPr>
                <w:i w:val="0"/>
                <w:szCs w:val="16"/>
              </w:rPr>
            </w:pPr>
            <w:sdt>
              <w:sdtPr>
                <w:rPr>
                  <w:i w:val="0"/>
                  <w:szCs w:val="16"/>
                </w:rPr>
                <w:id w:val="1915749370"/>
                <w14:checkbox>
                  <w14:checked w14:val="0"/>
                  <w14:checkedState w14:val="2612" w14:font="MS Gothic"/>
                  <w14:uncheckedState w14:val="2610" w14:font="MS Gothic"/>
                </w14:checkbox>
              </w:sdtPr>
              <w:sdtEndPr/>
              <w:sdtContent>
                <w:r w:rsidR="00A262A0">
                  <w:rPr>
                    <w:rFonts w:ascii="MS Gothic" w:eastAsia="MS Gothic" w:hAnsi="MS Gothic" w:hint="eastAsia"/>
                    <w:i w:val="0"/>
                    <w:szCs w:val="16"/>
                  </w:rPr>
                  <w:t>☐</w:t>
                </w:r>
              </w:sdtContent>
            </w:sdt>
            <w:r w:rsidR="00A262A0">
              <w:rPr>
                <w:i w:val="0"/>
                <w:szCs w:val="16"/>
              </w:rPr>
              <w:t>Post nasal drip</w:t>
            </w:r>
          </w:p>
        </w:tc>
        <w:tc>
          <w:tcPr>
            <w:tcW w:w="1837" w:type="dxa"/>
            <w:gridSpan w:val="32"/>
            <w:tcBorders>
              <w:top w:val="single" w:sz="4" w:space="0" w:color="auto"/>
              <w:left w:val="single" w:sz="4" w:space="0" w:color="auto"/>
              <w:bottom w:val="single" w:sz="4" w:space="0" w:color="auto"/>
              <w:right w:val="single" w:sz="4" w:space="0" w:color="auto"/>
            </w:tcBorders>
            <w:shd w:val="clear" w:color="auto" w:fill="FFFFFF" w:themeFill="background1"/>
          </w:tcPr>
          <w:p w14:paraId="35D65528" w14:textId="0DD7655C" w:rsidR="00A262A0" w:rsidRDefault="0057294B" w:rsidP="00DF5A2A">
            <w:pPr>
              <w:pStyle w:val="Italic"/>
              <w:rPr>
                <w:i w:val="0"/>
                <w:szCs w:val="16"/>
              </w:rPr>
            </w:pPr>
            <w:sdt>
              <w:sdtPr>
                <w:rPr>
                  <w:i w:val="0"/>
                  <w:szCs w:val="16"/>
                </w:rPr>
                <w:id w:val="-912384762"/>
                <w14:checkbox>
                  <w14:checked w14:val="0"/>
                  <w14:checkedState w14:val="2612" w14:font="MS Gothic"/>
                  <w14:uncheckedState w14:val="2610" w14:font="MS Gothic"/>
                </w14:checkbox>
              </w:sdtPr>
              <w:sdtEndPr/>
              <w:sdtContent>
                <w:r w:rsidR="00A262A0">
                  <w:rPr>
                    <w:rFonts w:ascii="MS Gothic" w:eastAsia="MS Gothic" w:hAnsi="MS Gothic" w:hint="eastAsia"/>
                    <w:i w:val="0"/>
                    <w:szCs w:val="16"/>
                  </w:rPr>
                  <w:t>☐</w:t>
                </w:r>
              </w:sdtContent>
            </w:sdt>
            <w:r w:rsidR="00A262A0">
              <w:rPr>
                <w:i w:val="0"/>
                <w:szCs w:val="16"/>
              </w:rPr>
              <w:t>Difficulty swallowing</w:t>
            </w:r>
          </w:p>
        </w:tc>
        <w:tc>
          <w:tcPr>
            <w:tcW w:w="1185" w:type="dxa"/>
            <w:gridSpan w:val="26"/>
            <w:tcBorders>
              <w:top w:val="single" w:sz="4" w:space="0" w:color="auto"/>
              <w:left w:val="single" w:sz="4" w:space="0" w:color="auto"/>
              <w:bottom w:val="single" w:sz="4" w:space="0" w:color="auto"/>
              <w:right w:val="single" w:sz="4" w:space="0" w:color="auto"/>
            </w:tcBorders>
            <w:shd w:val="clear" w:color="auto" w:fill="FFFFFF" w:themeFill="background1"/>
          </w:tcPr>
          <w:p w14:paraId="7A8DAAFB" w14:textId="72DDE3EF" w:rsidR="00A262A0" w:rsidRDefault="0057294B" w:rsidP="00DF5A2A">
            <w:pPr>
              <w:pStyle w:val="Italic"/>
              <w:rPr>
                <w:i w:val="0"/>
                <w:szCs w:val="16"/>
              </w:rPr>
            </w:pPr>
            <w:sdt>
              <w:sdtPr>
                <w:rPr>
                  <w:i w:val="0"/>
                  <w:szCs w:val="16"/>
                </w:rPr>
                <w:id w:val="-426267604"/>
                <w14:checkbox>
                  <w14:checked w14:val="0"/>
                  <w14:checkedState w14:val="2612" w14:font="MS Gothic"/>
                  <w14:uncheckedState w14:val="2610" w14:font="MS Gothic"/>
                </w14:checkbox>
              </w:sdtPr>
              <w:sdtEndPr/>
              <w:sdtContent>
                <w:r w:rsidR="00A262A0">
                  <w:rPr>
                    <w:rFonts w:ascii="MS Gothic" w:eastAsia="MS Gothic" w:hAnsi="MS Gothic" w:hint="eastAsia"/>
                    <w:i w:val="0"/>
                    <w:szCs w:val="16"/>
                  </w:rPr>
                  <w:t>☐</w:t>
                </w:r>
              </w:sdtContent>
            </w:sdt>
            <w:r w:rsidR="00A262A0">
              <w:rPr>
                <w:i w:val="0"/>
                <w:szCs w:val="16"/>
              </w:rPr>
              <w:t>Ear pain</w:t>
            </w:r>
          </w:p>
        </w:tc>
        <w:tc>
          <w:tcPr>
            <w:tcW w:w="1280"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14:paraId="27E55C04" w14:textId="39E0CF6D" w:rsidR="00A262A0" w:rsidRDefault="0057294B" w:rsidP="00DF5A2A">
            <w:pPr>
              <w:pStyle w:val="Italic"/>
              <w:rPr>
                <w:i w:val="0"/>
                <w:szCs w:val="16"/>
              </w:rPr>
            </w:pPr>
            <w:sdt>
              <w:sdtPr>
                <w:rPr>
                  <w:i w:val="0"/>
                  <w:szCs w:val="16"/>
                </w:rPr>
                <w:id w:val="-331836689"/>
                <w14:checkbox>
                  <w14:checked w14:val="0"/>
                  <w14:checkedState w14:val="2612" w14:font="MS Gothic"/>
                  <w14:uncheckedState w14:val="2610" w14:font="MS Gothic"/>
                </w14:checkbox>
              </w:sdtPr>
              <w:sdtEndPr/>
              <w:sdtContent>
                <w:r w:rsidR="00A262A0">
                  <w:rPr>
                    <w:rFonts w:ascii="MS Gothic" w:eastAsia="MS Gothic" w:hAnsi="MS Gothic" w:hint="eastAsia"/>
                    <w:i w:val="0"/>
                    <w:szCs w:val="16"/>
                  </w:rPr>
                  <w:t>☐</w:t>
                </w:r>
              </w:sdtContent>
            </w:sdt>
            <w:r w:rsidR="00A262A0">
              <w:rPr>
                <w:i w:val="0"/>
                <w:szCs w:val="16"/>
              </w:rPr>
              <w:t>Hoarseness</w:t>
            </w:r>
          </w:p>
        </w:tc>
        <w:tc>
          <w:tcPr>
            <w:tcW w:w="2103" w:type="dxa"/>
            <w:gridSpan w:val="32"/>
            <w:tcBorders>
              <w:top w:val="single" w:sz="4" w:space="0" w:color="auto"/>
              <w:left w:val="single" w:sz="4" w:space="0" w:color="auto"/>
              <w:bottom w:val="single" w:sz="4" w:space="0" w:color="auto"/>
              <w:right w:val="single" w:sz="4" w:space="0" w:color="auto"/>
            </w:tcBorders>
            <w:shd w:val="clear" w:color="auto" w:fill="FFFFFF" w:themeFill="background1"/>
          </w:tcPr>
          <w:p w14:paraId="2507D09C" w14:textId="7867B89D" w:rsidR="00A262A0" w:rsidRDefault="0057294B" w:rsidP="00DF5A2A">
            <w:pPr>
              <w:pStyle w:val="Italic"/>
              <w:rPr>
                <w:i w:val="0"/>
                <w:szCs w:val="16"/>
              </w:rPr>
            </w:pPr>
            <w:sdt>
              <w:sdtPr>
                <w:rPr>
                  <w:i w:val="0"/>
                  <w:szCs w:val="16"/>
                </w:rPr>
                <w:id w:val="-424262014"/>
                <w14:checkbox>
                  <w14:checked w14:val="0"/>
                  <w14:checkedState w14:val="2612" w14:font="MS Gothic"/>
                  <w14:uncheckedState w14:val="2610" w14:font="MS Gothic"/>
                </w14:checkbox>
              </w:sdtPr>
              <w:sdtEndPr/>
              <w:sdtContent>
                <w:r w:rsidR="00A262A0">
                  <w:rPr>
                    <w:rFonts w:ascii="MS Gothic" w:eastAsia="MS Gothic" w:hAnsi="MS Gothic" w:hint="eastAsia"/>
                    <w:i w:val="0"/>
                    <w:szCs w:val="16"/>
                  </w:rPr>
                  <w:t>☐</w:t>
                </w:r>
              </w:sdtContent>
            </w:sdt>
            <w:r w:rsidR="00A262A0">
              <w:rPr>
                <w:i w:val="0"/>
                <w:szCs w:val="16"/>
              </w:rPr>
              <w:t>Rhinorrhea (runny nose)</w:t>
            </w:r>
          </w:p>
        </w:tc>
        <w:tc>
          <w:tcPr>
            <w:tcW w:w="2198" w:type="dxa"/>
            <w:gridSpan w:val="12"/>
            <w:tcBorders>
              <w:top w:val="single" w:sz="4" w:space="0" w:color="auto"/>
              <w:left w:val="single" w:sz="4" w:space="0" w:color="auto"/>
              <w:bottom w:val="single" w:sz="4" w:space="0" w:color="auto"/>
              <w:right w:val="single" w:sz="4" w:space="0" w:color="auto"/>
            </w:tcBorders>
            <w:shd w:val="clear" w:color="auto" w:fill="FFFFFF" w:themeFill="background1"/>
          </w:tcPr>
          <w:p w14:paraId="37DAAB44" w14:textId="73D97EBF" w:rsidR="00A262A0" w:rsidRDefault="0057294B" w:rsidP="00DF5A2A">
            <w:pPr>
              <w:pStyle w:val="Italic"/>
              <w:rPr>
                <w:i w:val="0"/>
                <w:szCs w:val="16"/>
              </w:rPr>
            </w:pPr>
            <w:sdt>
              <w:sdtPr>
                <w:rPr>
                  <w:i w:val="0"/>
                  <w:szCs w:val="16"/>
                </w:rPr>
                <w:id w:val="-826903384"/>
                <w14:checkbox>
                  <w14:checked w14:val="0"/>
                  <w14:checkedState w14:val="2612" w14:font="MS Gothic"/>
                  <w14:uncheckedState w14:val="2610" w14:font="MS Gothic"/>
                </w14:checkbox>
              </w:sdtPr>
              <w:sdtEndPr/>
              <w:sdtContent>
                <w:r w:rsidR="00A262A0">
                  <w:rPr>
                    <w:rFonts w:ascii="MS Gothic" w:eastAsia="MS Gothic" w:hAnsi="MS Gothic" w:hint="eastAsia"/>
                    <w:i w:val="0"/>
                    <w:szCs w:val="16"/>
                  </w:rPr>
                  <w:t>☐</w:t>
                </w:r>
              </w:sdtContent>
            </w:sdt>
            <w:r w:rsidR="00A262A0">
              <w:rPr>
                <w:i w:val="0"/>
                <w:szCs w:val="16"/>
              </w:rPr>
              <w:t>Sinus infection(s)</w:t>
            </w:r>
          </w:p>
        </w:tc>
      </w:tr>
      <w:tr w:rsidR="00A262A0" w:rsidRPr="00DF5A2A" w14:paraId="7D729773" w14:textId="77777777" w:rsidTr="007450B0">
        <w:trPr>
          <w:trHeight w:val="288"/>
        </w:trPr>
        <w:tc>
          <w:tcPr>
            <w:tcW w:w="1656"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981DCD" w14:textId="08AC99F8" w:rsidR="00A262A0" w:rsidRDefault="0057294B" w:rsidP="00DF5A2A">
            <w:pPr>
              <w:pStyle w:val="Italic"/>
              <w:rPr>
                <w:i w:val="0"/>
                <w:szCs w:val="16"/>
              </w:rPr>
            </w:pPr>
            <w:sdt>
              <w:sdtPr>
                <w:rPr>
                  <w:i w:val="0"/>
                  <w:szCs w:val="16"/>
                </w:rPr>
                <w:id w:val="1333492110"/>
                <w14:checkbox>
                  <w14:checked w14:val="0"/>
                  <w14:checkedState w14:val="2612" w14:font="MS Gothic"/>
                  <w14:uncheckedState w14:val="2610" w14:font="MS Gothic"/>
                </w14:checkbox>
              </w:sdtPr>
              <w:sdtEndPr/>
              <w:sdtContent>
                <w:r w:rsidR="00A262A0">
                  <w:rPr>
                    <w:rFonts w:ascii="MS Gothic" w:eastAsia="MS Gothic" w:hAnsi="MS Gothic" w:hint="eastAsia"/>
                    <w:i w:val="0"/>
                    <w:szCs w:val="16"/>
                  </w:rPr>
                  <w:t>☐</w:t>
                </w:r>
              </w:sdtContent>
            </w:sdt>
            <w:r w:rsidR="00A262A0">
              <w:rPr>
                <w:i w:val="0"/>
                <w:szCs w:val="16"/>
              </w:rPr>
              <w:t>TMJ problems</w:t>
            </w:r>
          </w:p>
        </w:tc>
        <w:tc>
          <w:tcPr>
            <w:tcW w:w="4302" w:type="dxa"/>
            <w:gridSpan w:val="74"/>
            <w:tcBorders>
              <w:top w:val="single" w:sz="4" w:space="0" w:color="auto"/>
              <w:left w:val="single" w:sz="4" w:space="0" w:color="auto"/>
              <w:bottom w:val="single" w:sz="4" w:space="0" w:color="auto"/>
              <w:right w:val="single" w:sz="4" w:space="0" w:color="auto"/>
            </w:tcBorders>
            <w:shd w:val="clear" w:color="auto" w:fill="FFFFFF" w:themeFill="background1"/>
          </w:tcPr>
          <w:p w14:paraId="2CBC2F9E" w14:textId="53DDF7FC" w:rsidR="00A262A0" w:rsidRDefault="0057294B" w:rsidP="00DF5A2A">
            <w:pPr>
              <w:pStyle w:val="Italic"/>
              <w:rPr>
                <w:i w:val="0"/>
                <w:szCs w:val="16"/>
              </w:rPr>
            </w:pPr>
            <w:sdt>
              <w:sdtPr>
                <w:rPr>
                  <w:i w:val="0"/>
                  <w:szCs w:val="16"/>
                </w:rPr>
                <w:id w:val="1184551614"/>
                <w14:checkbox>
                  <w14:checked w14:val="0"/>
                  <w14:checkedState w14:val="2612" w14:font="MS Gothic"/>
                  <w14:uncheckedState w14:val="2610" w14:font="MS Gothic"/>
                </w14:checkbox>
              </w:sdtPr>
              <w:sdtEndPr/>
              <w:sdtContent>
                <w:r w:rsidR="00A262A0">
                  <w:rPr>
                    <w:rFonts w:ascii="MS Gothic" w:eastAsia="MS Gothic" w:hAnsi="MS Gothic" w:hint="eastAsia"/>
                    <w:i w:val="0"/>
                    <w:szCs w:val="16"/>
                  </w:rPr>
                  <w:t>☐</w:t>
                </w:r>
              </w:sdtContent>
            </w:sdt>
            <w:r w:rsidR="00A262A0">
              <w:rPr>
                <w:i w:val="0"/>
                <w:szCs w:val="16"/>
              </w:rPr>
              <w:t>Other______________________________________</w:t>
            </w:r>
          </w:p>
        </w:tc>
        <w:tc>
          <w:tcPr>
            <w:tcW w:w="4301" w:type="dxa"/>
            <w:gridSpan w:val="44"/>
            <w:tcBorders>
              <w:top w:val="single" w:sz="4" w:space="0" w:color="auto"/>
              <w:left w:val="single" w:sz="4" w:space="0" w:color="auto"/>
              <w:bottom w:val="single" w:sz="4" w:space="0" w:color="auto"/>
              <w:right w:val="single" w:sz="4" w:space="0" w:color="auto"/>
            </w:tcBorders>
            <w:shd w:val="clear" w:color="auto" w:fill="FFFFFF" w:themeFill="background1"/>
          </w:tcPr>
          <w:p w14:paraId="4A7B9AD6" w14:textId="564D29D7" w:rsidR="00A262A0" w:rsidRDefault="0057294B" w:rsidP="00DF5A2A">
            <w:pPr>
              <w:pStyle w:val="Italic"/>
              <w:rPr>
                <w:i w:val="0"/>
                <w:szCs w:val="16"/>
              </w:rPr>
            </w:pPr>
            <w:sdt>
              <w:sdtPr>
                <w:rPr>
                  <w:i w:val="0"/>
                  <w:szCs w:val="16"/>
                </w:rPr>
                <w:id w:val="-107588078"/>
                <w14:checkbox>
                  <w14:checked w14:val="0"/>
                  <w14:checkedState w14:val="2612" w14:font="MS Gothic"/>
                  <w14:uncheckedState w14:val="2610" w14:font="MS Gothic"/>
                </w14:checkbox>
              </w:sdtPr>
              <w:sdtEndPr/>
              <w:sdtContent>
                <w:r w:rsidR="00A262A0">
                  <w:rPr>
                    <w:rFonts w:ascii="MS Gothic" w:eastAsia="MS Gothic" w:hAnsi="MS Gothic" w:hint="eastAsia"/>
                    <w:i w:val="0"/>
                    <w:szCs w:val="16"/>
                  </w:rPr>
                  <w:t>☐</w:t>
                </w:r>
              </w:sdtContent>
            </w:sdt>
            <w:r w:rsidR="00A262A0">
              <w:rPr>
                <w:i w:val="0"/>
                <w:szCs w:val="16"/>
              </w:rPr>
              <w:t>None of the above</w:t>
            </w:r>
          </w:p>
        </w:tc>
      </w:tr>
      <w:tr w:rsidR="00DF5A2A" w:rsidRPr="00DF5A2A" w14:paraId="39C817D7" w14:textId="77777777" w:rsidTr="007450B0">
        <w:trPr>
          <w:trHeight w:val="288"/>
        </w:trPr>
        <w:tc>
          <w:tcPr>
            <w:tcW w:w="10259" w:type="dxa"/>
            <w:gridSpan w:val="12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21FBDD" w14:textId="0378EBC3" w:rsidR="00DF5A2A" w:rsidRPr="001159C3" w:rsidRDefault="00BF3AB8" w:rsidP="00DF5A2A">
            <w:pPr>
              <w:pStyle w:val="Italic"/>
              <w:rPr>
                <w:i w:val="0"/>
                <w:sz w:val="20"/>
                <w:szCs w:val="20"/>
              </w:rPr>
            </w:pPr>
            <w:r w:rsidRPr="001159C3">
              <w:rPr>
                <w:i w:val="0"/>
                <w:sz w:val="20"/>
                <w:szCs w:val="20"/>
              </w:rPr>
              <w:t xml:space="preserve">Have you had any of the following </w:t>
            </w:r>
            <w:r w:rsidR="00CB2E1A">
              <w:rPr>
                <w:b/>
                <w:i w:val="0"/>
                <w:sz w:val="20"/>
                <w:szCs w:val="20"/>
              </w:rPr>
              <w:t>female</w:t>
            </w:r>
            <w:r w:rsidRPr="001159C3">
              <w:rPr>
                <w:i w:val="0"/>
                <w:sz w:val="20"/>
                <w:szCs w:val="20"/>
              </w:rPr>
              <w:t xml:space="preserve"> issues?</w:t>
            </w:r>
          </w:p>
        </w:tc>
      </w:tr>
      <w:tr w:rsidR="006A03EC" w:rsidRPr="00DF5A2A" w14:paraId="743715DC" w14:textId="23204936" w:rsidTr="007450B0">
        <w:trPr>
          <w:trHeight w:val="288"/>
        </w:trPr>
        <w:tc>
          <w:tcPr>
            <w:tcW w:w="1841"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1834D" w14:textId="711CA75D" w:rsidR="006A03EC" w:rsidRPr="00DF5A2A" w:rsidRDefault="0057294B" w:rsidP="00DF5A2A">
            <w:pPr>
              <w:pStyle w:val="Italic"/>
              <w:rPr>
                <w:i w:val="0"/>
                <w:szCs w:val="16"/>
              </w:rPr>
            </w:pPr>
            <w:sdt>
              <w:sdtPr>
                <w:rPr>
                  <w:i w:val="0"/>
                  <w:szCs w:val="16"/>
                </w:rPr>
                <w:id w:val="1920362164"/>
                <w14:checkbox>
                  <w14:checked w14:val="0"/>
                  <w14:checkedState w14:val="2612" w14:font="MS Gothic"/>
                  <w14:uncheckedState w14:val="2610" w14:font="MS Gothic"/>
                </w14:checkbox>
              </w:sdtPr>
              <w:sdtEndPr/>
              <w:sdtContent>
                <w:r w:rsidR="006A03EC">
                  <w:rPr>
                    <w:rFonts w:ascii="MS Gothic" w:eastAsia="MS Gothic" w:hAnsi="MS Gothic" w:hint="eastAsia"/>
                    <w:i w:val="0"/>
                    <w:szCs w:val="16"/>
                  </w:rPr>
                  <w:t>☐</w:t>
                </w:r>
              </w:sdtContent>
            </w:sdt>
            <w:r w:rsidR="006A03EC">
              <w:rPr>
                <w:i w:val="0"/>
                <w:szCs w:val="16"/>
              </w:rPr>
              <w:t>Birth control therapy</w:t>
            </w:r>
          </w:p>
        </w:tc>
        <w:tc>
          <w:tcPr>
            <w:tcW w:w="1652" w:type="dxa"/>
            <w:gridSpan w:val="29"/>
            <w:tcBorders>
              <w:top w:val="single" w:sz="4" w:space="0" w:color="auto"/>
              <w:left w:val="single" w:sz="4" w:space="0" w:color="auto"/>
              <w:bottom w:val="single" w:sz="4" w:space="0" w:color="auto"/>
              <w:right w:val="single" w:sz="4" w:space="0" w:color="auto"/>
            </w:tcBorders>
            <w:shd w:val="clear" w:color="auto" w:fill="FFFFFF" w:themeFill="background1"/>
          </w:tcPr>
          <w:p w14:paraId="08AFE076" w14:textId="35A8BF8D" w:rsidR="006A03EC" w:rsidRDefault="0057294B" w:rsidP="00DF5A2A">
            <w:pPr>
              <w:pStyle w:val="Italic"/>
              <w:rPr>
                <w:i w:val="0"/>
                <w:szCs w:val="16"/>
              </w:rPr>
            </w:pPr>
            <w:sdt>
              <w:sdtPr>
                <w:rPr>
                  <w:i w:val="0"/>
                  <w:szCs w:val="16"/>
                </w:rPr>
                <w:id w:val="-988712608"/>
                <w14:checkbox>
                  <w14:checked w14:val="0"/>
                  <w14:checkedState w14:val="2612" w14:font="MS Gothic"/>
                  <w14:uncheckedState w14:val="2610" w14:font="MS Gothic"/>
                </w14:checkbox>
              </w:sdtPr>
              <w:sdtEndPr/>
              <w:sdtContent>
                <w:r w:rsidR="006A03EC">
                  <w:rPr>
                    <w:rFonts w:ascii="MS Gothic" w:eastAsia="MS Gothic" w:hAnsi="MS Gothic" w:hint="eastAsia"/>
                    <w:i w:val="0"/>
                    <w:szCs w:val="16"/>
                  </w:rPr>
                  <w:t>☐</w:t>
                </w:r>
              </w:sdtContent>
            </w:sdt>
            <w:r w:rsidR="006A03EC">
              <w:rPr>
                <w:i w:val="0"/>
                <w:szCs w:val="16"/>
              </w:rPr>
              <w:t>Breast lump/pain</w:t>
            </w:r>
          </w:p>
        </w:tc>
        <w:tc>
          <w:tcPr>
            <w:tcW w:w="911" w:type="dxa"/>
            <w:gridSpan w:val="21"/>
            <w:tcBorders>
              <w:top w:val="single" w:sz="4" w:space="0" w:color="auto"/>
              <w:left w:val="single" w:sz="4" w:space="0" w:color="auto"/>
              <w:bottom w:val="single" w:sz="4" w:space="0" w:color="auto"/>
              <w:right w:val="single" w:sz="4" w:space="0" w:color="auto"/>
            </w:tcBorders>
            <w:shd w:val="clear" w:color="auto" w:fill="FFFFFF" w:themeFill="background1"/>
          </w:tcPr>
          <w:p w14:paraId="094302C1" w14:textId="470F4F78" w:rsidR="006A03EC" w:rsidRDefault="0057294B" w:rsidP="00DF5A2A">
            <w:pPr>
              <w:pStyle w:val="Italic"/>
              <w:rPr>
                <w:i w:val="0"/>
                <w:szCs w:val="16"/>
              </w:rPr>
            </w:pPr>
            <w:sdt>
              <w:sdtPr>
                <w:rPr>
                  <w:i w:val="0"/>
                  <w:szCs w:val="16"/>
                </w:rPr>
                <w:id w:val="-692076991"/>
                <w14:checkbox>
                  <w14:checked w14:val="0"/>
                  <w14:checkedState w14:val="2612" w14:font="MS Gothic"/>
                  <w14:uncheckedState w14:val="2610" w14:font="MS Gothic"/>
                </w14:checkbox>
              </w:sdtPr>
              <w:sdtEndPr/>
              <w:sdtContent>
                <w:r w:rsidR="006A03EC">
                  <w:rPr>
                    <w:rFonts w:ascii="MS Gothic" w:eastAsia="MS Gothic" w:hAnsi="MS Gothic" w:hint="eastAsia"/>
                    <w:i w:val="0"/>
                    <w:szCs w:val="16"/>
                  </w:rPr>
                  <w:t>☐</w:t>
                </w:r>
              </w:sdtContent>
            </w:sdt>
            <w:r w:rsidR="006A03EC" w:rsidRPr="006A03EC">
              <w:rPr>
                <w:i w:val="0"/>
                <w:szCs w:val="16"/>
              </w:rPr>
              <w:t>Cramps</w:t>
            </w:r>
          </w:p>
        </w:tc>
        <w:tc>
          <w:tcPr>
            <w:tcW w:w="1645" w:type="dxa"/>
            <w:gridSpan w:val="22"/>
            <w:tcBorders>
              <w:top w:val="single" w:sz="4" w:space="0" w:color="auto"/>
              <w:left w:val="single" w:sz="4" w:space="0" w:color="auto"/>
              <w:bottom w:val="single" w:sz="4" w:space="0" w:color="auto"/>
              <w:right w:val="single" w:sz="4" w:space="0" w:color="auto"/>
            </w:tcBorders>
            <w:shd w:val="clear" w:color="auto" w:fill="FFFFFF" w:themeFill="background1"/>
          </w:tcPr>
          <w:p w14:paraId="618BB85A" w14:textId="0BE77F8C" w:rsidR="006A03EC" w:rsidRDefault="0057294B" w:rsidP="00DF5A2A">
            <w:pPr>
              <w:pStyle w:val="Italic"/>
              <w:rPr>
                <w:i w:val="0"/>
                <w:szCs w:val="16"/>
              </w:rPr>
            </w:pPr>
            <w:sdt>
              <w:sdtPr>
                <w:rPr>
                  <w:i w:val="0"/>
                  <w:szCs w:val="16"/>
                </w:rPr>
                <w:id w:val="1891000204"/>
                <w14:checkbox>
                  <w14:checked w14:val="0"/>
                  <w14:checkedState w14:val="2612" w14:font="MS Gothic"/>
                  <w14:uncheckedState w14:val="2610" w14:font="MS Gothic"/>
                </w14:checkbox>
              </w:sdtPr>
              <w:sdtEndPr/>
              <w:sdtContent>
                <w:r w:rsidR="006A03EC">
                  <w:rPr>
                    <w:rFonts w:ascii="MS Gothic" w:eastAsia="MS Gothic" w:hAnsi="MS Gothic" w:hint="eastAsia"/>
                    <w:i w:val="0"/>
                    <w:szCs w:val="16"/>
                  </w:rPr>
                  <w:t>☐</w:t>
                </w:r>
              </w:sdtContent>
            </w:sdt>
            <w:r w:rsidR="006A03EC">
              <w:rPr>
                <w:i w:val="0"/>
                <w:szCs w:val="16"/>
              </w:rPr>
              <w:t>Burning urination</w:t>
            </w:r>
          </w:p>
        </w:tc>
        <w:tc>
          <w:tcPr>
            <w:tcW w:w="1738" w:type="dxa"/>
            <w:gridSpan w:val="25"/>
            <w:tcBorders>
              <w:top w:val="single" w:sz="4" w:space="0" w:color="auto"/>
              <w:left w:val="single" w:sz="4" w:space="0" w:color="auto"/>
              <w:bottom w:val="single" w:sz="4" w:space="0" w:color="auto"/>
              <w:right w:val="single" w:sz="4" w:space="0" w:color="auto"/>
            </w:tcBorders>
            <w:shd w:val="clear" w:color="auto" w:fill="FFFFFF" w:themeFill="background1"/>
          </w:tcPr>
          <w:p w14:paraId="0B175813" w14:textId="0CA40325" w:rsidR="006A03EC" w:rsidRDefault="0057294B" w:rsidP="00DF5A2A">
            <w:pPr>
              <w:pStyle w:val="Italic"/>
              <w:rPr>
                <w:i w:val="0"/>
                <w:szCs w:val="16"/>
              </w:rPr>
            </w:pPr>
            <w:sdt>
              <w:sdtPr>
                <w:rPr>
                  <w:i w:val="0"/>
                  <w:szCs w:val="16"/>
                </w:rPr>
                <w:id w:val="-1830054127"/>
                <w14:checkbox>
                  <w14:checked w14:val="0"/>
                  <w14:checkedState w14:val="2612" w14:font="MS Gothic"/>
                  <w14:uncheckedState w14:val="2610" w14:font="MS Gothic"/>
                </w14:checkbox>
              </w:sdtPr>
              <w:sdtEndPr/>
              <w:sdtContent>
                <w:r w:rsidR="006A03EC">
                  <w:rPr>
                    <w:rFonts w:ascii="MS Gothic" w:eastAsia="MS Gothic" w:hAnsi="MS Gothic" w:hint="eastAsia"/>
                    <w:i w:val="0"/>
                    <w:szCs w:val="16"/>
                  </w:rPr>
                  <w:t>☐</w:t>
                </w:r>
              </w:sdtContent>
            </w:sdt>
            <w:r w:rsidR="006A03EC">
              <w:rPr>
                <w:i w:val="0"/>
                <w:szCs w:val="16"/>
              </w:rPr>
              <w:t>Frequent urination</w:t>
            </w:r>
          </w:p>
        </w:tc>
        <w:tc>
          <w:tcPr>
            <w:tcW w:w="2472"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14:paraId="28A5684C" w14:textId="28DA0EED" w:rsidR="006A03EC" w:rsidRDefault="0057294B" w:rsidP="00DF5A2A">
            <w:pPr>
              <w:pStyle w:val="Italic"/>
              <w:rPr>
                <w:i w:val="0"/>
                <w:szCs w:val="16"/>
              </w:rPr>
            </w:pPr>
            <w:sdt>
              <w:sdtPr>
                <w:rPr>
                  <w:i w:val="0"/>
                  <w:szCs w:val="16"/>
                </w:rPr>
                <w:id w:val="706215143"/>
                <w14:checkbox>
                  <w14:checked w14:val="0"/>
                  <w14:checkedState w14:val="2612" w14:font="MS Gothic"/>
                  <w14:uncheckedState w14:val="2610" w14:font="MS Gothic"/>
                </w14:checkbox>
              </w:sdtPr>
              <w:sdtEndPr/>
              <w:sdtContent>
                <w:r w:rsidR="006A03EC">
                  <w:rPr>
                    <w:rFonts w:ascii="MS Gothic" w:eastAsia="MS Gothic" w:hAnsi="MS Gothic" w:hint="eastAsia"/>
                    <w:i w:val="0"/>
                    <w:szCs w:val="16"/>
                  </w:rPr>
                  <w:t>☐</w:t>
                </w:r>
              </w:sdtContent>
            </w:sdt>
            <w:r w:rsidR="006A03EC">
              <w:rPr>
                <w:i w:val="0"/>
                <w:szCs w:val="16"/>
              </w:rPr>
              <w:t>Urine retention</w:t>
            </w:r>
          </w:p>
        </w:tc>
      </w:tr>
      <w:tr w:rsidR="006A03EC" w:rsidRPr="00DF5A2A" w14:paraId="578657A0" w14:textId="2DBDF196" w:rsidTr="007450B0">
        <w:trPr>
          <w:trHeight w:val="288"/>
        </w:trPr>
        <w:tc>
          <w:tcPr>
            <w:tcW w:w="1656"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F60633" w14:textId="0CE7C583" w:rsidR="006A03EC" w:rsidRDefault="0057294B" w:rsidP="00DF5A2A">
            <w:pPr>
              <w:pStyle w:val="Italic"/>
              <w:rPr>
                <w:i w:val="0"/>
                <w:szCs w:val="16"/>
              </w:rPr>
            </w:pPr>
            <w:sdt>
              <w:sdtPr>
                <w:rPr>
                  <w:i w:val="0"/>
                  <w:szCs w:val="16"/>
                </w:rPr>
                <w:id w:val="-992879881"/>
                <w14:checkbox>
                  <w14:checked w14:val="0"/>
                  <w14:checkedState w14:val="2612" w14:font="MS Gothic"/>
                  <w14:uncheckedState w14:val="2610" w14:font="MS Gothic"/>
                </w14:checkbox>
              </w:sdtPr>
              <w:sdtEndPr/>
              <w:sdtContent>
                <w:r w:rsidR="006A03EC">
                  <w:rPr>
                    <w:rFonts w:ascii="MS Gothic" w:eastAsia="MS Gothic" w:hAnsi="MS Gothic" w:hint="eastAsia"/>
                    <w:i w:val="0"/>
                    <w:szCs w:val="16"/>
                  </w:rPr>
                  <w:t>☐</w:t>
                </w:r>
              </w:sdtContent>
            </w:sdt>
            <w:r w:rsidR="006A03EC">
              <w:rPr>
                <w:i w:val="0"/>
                <w:szCs w:val="16"/>
              </w:rPr>
              <w:t>Hormone therapy</w:t>
            </w:r>
          </w:p>
        </w:tc>
        <w:tc>
          <w:tcPr>
            <w:tcW w:w="2019" w:type="dxa"/>
            <w:gridSpan w:val="37"/>
            <w:tcBorders>
              <w:top w:val="single" w:sz="4" w:space="0" w:color="auto"/>
              <w:left w:val="single" w:sz="4" w:space="0" w:color="auto"/>
              <w:bottom w:val="single" w:sz="4" w:space="0" w:color="auto"/>
              <w:right w:val="single" w:sz="4" w:space="0" w:color="auto"/>
            </w:tcBorders>
            <w:shd w:val="clear" w:color="auto" w:fill="FFFFFF" w:themeFill="background1"/>
          </w:tcPr>
          <w:p w14:paraId="3A589AFC" w14:textId="3718A03E" w:rsidR="006A03EC" w:rsidRDefault="0057294B" w:rsidP="00DF5A2A">
            <w:pPr>
              <w:pStyle w:val="Italic"/>
              <w:rPr>
                <w:i w:val="0"/>
                <w:szCs w:val="16"/>
              </w:rPr>
            </w:pPr>
            <w:sdt>
              <w:sdtPr>
                <w:rPr>
                  <w:i w:val="0"/>
                  <w:szCs w:val="16"/>
                </w:rPr>
                <w:id w:val="-1800998134"/>
                <w14:checkbox>
                  <w14:checked w14:val="0"/>
                  <w14:checkedState w14:val="2612" w14:font="MS Gothic"/>
                  <w14:uncheckedState w14:val="2610" w14:font="MS Gothic"/>
                </w14:checkbox>
              </w:sdtPr>
              <w:sdtEndPr/>
              <w:sdtContent>
                <w:r w:rsidR="006A03EC">
                  <w:rPr>
                    <w:rFonts w:ascii="MS Gothic" w:eastAsia="MS Gothic" w:hAnsi="MS Gothic" w:hint="eastAsia"/>
                    <w:i w:val="0"/>
                    <w:szCs w:val="16"/>
                  </w:rPr>
                  <w:t>☐</w:t>
                </w:r>
              </w:sdtContent>
            </w:sdt>
            <w:r w:rsidR="006A03EC">
              <w:rPr>
                <w:i w:val="0"/>
                <w:szCs w:val="16"/>
              </w:rPr>
              <w:t>Irregular menstruation</w:t>
            </w:r>
          </w:p>
        </w:tc>
        <w:tc>
          <w:tcPr>
            <w:tcW w:w="1552" w:type="dxa"/>
            <w:gridSpan w:val="28"/>
            <w:tcBorders>
              <w:top w:val="single" w:sz="4" w:space="0" w:color="auto"/>
              <w:left w:val="single" w:sz="4" w:space="0" w:color="auto"/>
              <w:bottom w:val="single" w:sz="4" w:space="0" w:color="auto"/>
              <w:right w:val="single" w:sz="4" w:space="0" w:color="auto"/>
            </w:tcBorders>
            <w:shd w:val="clear" w:color="auto" w:fill="FFFFFF" w:themeFill="background1"/>
          </w:tcPr>
          <w:p w14:paraId="1D07520C" w14:textId="32D8E9E0" w:rsidR="006A03EC" w:rsidRDefault="0057294B" w:rsidP="00DF5A2A">
            <w:pPr>
              <w:pStyle w:val="Italic"/>
              <w:rPr>
                <w:i w:val="0"/>
                <w:szCs w:val="16"/>
              </w:rPr>
            </w:pPr>
            <w:sdt>
              <w:sdtPr>
                <w:rPr>
                  <w:i w:val="0"/>
                  <w:szCs w:val="16"/>
                </w:rPr>
                <w:id w:val="-1029260382"/>
                <w14:checkbox>
                  <w14:checked w14:val="0"/>
                  <w14:checkedState w14:val="2612" w14:font="MS Gothic"/>
                  <w14:uncheckedState w14:val="2610" w14:font="MS Gothic"/>
                </w14:checkbox>
              </w:sdtPr>
              <w:sdtEndPr/>
              <w:sdtContent>
                <w:r w:rsidR="006A03EC">
                  <w:rPr>
                    <w:rFonts w:ascii="MS Gothic" w:eastAsia="MS Gothic" w:hAnsi="MS Gothic" w:hint="eastAsia"/>
                    <w:i w:val="0"/>
                    <w:szCs w:val="16"/>
                  </w:rPr>
                  <w:t>☐</w:t>
                </w:r>
              </w:sdtContent>
            </w:sdt>
            <w:r w:rsidR="006A03EC">
              <w:rPr>
                <w:i w:val="0"/>
                <w:szCs w:val="16"/>
              </w:rPr>
              <w:t>Vaginal bleeding</w:t>
            </w:r>
          </w:p>
        </w:tc>
        <w:tc>
          <w:tcPr>
            <w:tcW w:w="1646" w:type="dxa"/>
            <w:gridSpan w:val="22"/>
            <w:tcBorders>
              <w:top w:val="single" w:sz="4" w:space="0" w:color="auto"/>
              <w:left w:val="single" w:sz="4" w:space="0" w:color="auto"/>
              <w:bottom w:val="single" w:sz="4" w:space="0" w:color="auto"/>
              <w:right w:val="single" w:sz="4" w:space="0" w:color="auto"/>
            </w:tcBorders>
            <w:shd w:val="clear" w:color="auto" w:fill="FFFFFF" w:themeFill="background1"/>
          </w:tcPr>
          <w:p w14:paraId="3CE35A78" w14:textId="13FD8C7C" w:rsidR="006A03EC" w:rsidRDefault="0057294B" w:rsidP="00DF5A2A">
            <w:pPr>
              <w:pStyle w:val="Italic"/>
              <w:rPr>
                <w:i w:val="0"/>
                <w:szCs w:val="16"/>
              </w:rPr>
            </w:pPr>
            <w:sdt>
              <w:sdtPr>
                <w:rPr>
                  <w:i w:val="0"/>
                  <w:szCs w:val="16"/>
                </w:rPr>
                <w:id w:val="1356382079"/>
                <w14:checkbox>
                  <w14:checked w14:val="0"/>
                  <w14:checkedState w14:val="2612" w14:font="MS Gothic"/>
                  <w14:uncheckedState w14:val="2610" w14:font="MS Gothic"/>
                </w14:checkbox>
              </w:sdtPr>
              <w:sdtEndPr/>
              <w:sdtContent>
                <w:r w:rsidR="006A03EC">
                  <w:rPr>
                    <w:rFonts w:ascii="MS Gothic" w:eastAsia="MS Gothic" w:hAnsi="MS Gothic" w:hint="eastAsia"/>
                    <w:i w:val="0"/>
                    <w:szCs w:val="16"/>
                  </w:rPr>
                  <w:t>☐</w:t>
                </w:r>
              </w:sdtContent>
            </w:sdt>
            <w:r w:rsidR="006A03EC">
              <w:rPr>
                <w:i w:val="0"/>
                <w:szCs w:val="16"/>
              </w:rPr>
              <w:t>Vaginal discharge</w:t>
            </w:r>
          </w:p>
        </w:tc>
        <w:tc>
          <w:tcPr>
            <w:tcW w:w="1829" w:type="dxa"/>
            <w:gridSpan w:val="29"/>
            <w:tcBorders>
              <w:top w:val="single" w:sz="4" w:space="0" w:color="auto"/>
              <w:left w:val="single" w:sz="4" w:space="0" w:color="auto"/>
              <w:bottom w:val="single" w:sz="4" w:space="0" w:color="auto"/>
              <w:right w:val="single" w:sz="4" w:space="0" w:color="auto"/>
            </w:tcBorders>
            <w:shd w:val="clear" w:color="auto" w:fill="FFFFFF" w:themeFill="background1"/>
          </w:tcPr>
          <w:p w14:paraId="79128BB3" w14:textId="14ECA41B" w:rsidR="006A03EC" w:rsidRDefault="0057294B" w:rsidP="00DF5A2A">
            <w:pPr>
              <w:pStyle w:val="Italic"/>
              <w:rPr>
                <w:i w:val="0"/>
                <w:szCs w:val="16"/>
              </w:rPr>
            </w:pPr>
            <w:sdt>
              <w:sdtPr>
                <w:rPr>
                  <w:i w:val="0"/>
                  <w:szCs w:val="16"/>
                </w:rPr>
                <w:id w:val="-1414459324"/>
                <w14:checkbox>
                  <w14:checked w14:val="0"/>
                  <w14:checkedState w14:val="2612" w14:font="MS Gothic"/>
                  <w14:uncheckedState w14:val="2610" w14:font="MS Gothic"/>
                </w14:checkbox>
              </w:sdtPr>
              <w:sdtEndPr/>
              <w:sdtContent>
                <w:r w:rsidR="006A03EC">
                  <w:rPr>
                    <w:rFonts w:ascii="MS Gothic" w:eastAsia="MS Gothic" w:hAnsi="MS Gothic" w:hint="eastAsia"/>
                    <w:i w:val="0"/>
                    <w:szCs w:val="16"/>
                  </w:rPr>
                  <w:t>☐</w:t>
                </w:r>
              </w:sdtContent>
            </w:sdt>
            <w:r w:rsidR="006A03EC">
              <w:rPr>
                <w:i w:val="0"/>
                <w:szCs w:val="16"/>
              </w:rPr>
              <w:t>Other____________</w:t>
            </w:r>
          </w:p>
        </w:tc>
        <w:tc>
          <w:tcPr>
            <w:tcW w:w="155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AE9C515" w14:textId="786FFA93" w:rsidR="006A03EC" w:rsidRDefault="0057294B" w:rsidP="00DF5A2A">
            <w:pPr>
              <w:pStyle w:val="Italic"/>
              <w:rPr>
                <w:i w:val="0"/>
                <w:szCs w:val="16"/>
              </w:rPr>
            </w:pPr>
            <w:sdt>
              <w:sdtPr>
                <w:rPr>
                  <w:i w:val="0"/>
                  <w:szCs w:val="16"/>
                </w:rPr>
                <w:id w:val="-871765157"/>
                <w14:checkbox>
                  <w14:checked w14:val="0"/>
                  <w14:checkedState w14:val="2612" w14:font="MS Gothic"/>
                  <w14:uncheckedState w14:val="2610" w14:font="MS Gothic"/>
                </w14:checkbox>
              </w:sdtPr>
              <w:sdtEndPr/>
              <w:sdtContent>
                <w:r w:rsidR="006A03EC">
                  <w:rPr>
                    <w:rFonts w:ascii="MS Gothic" w:eastAsia="MS Gothic" w:hAnsi="MS Gothic" w:hint="eastAsia"/>
                    <w:i w:val="0"/>
                    <w:szCs w:val="16"/>
                  </w:rPr>
                  <w:t>☐</w:t>
                </w:r>
              </w:sdtContent>
            </w:sdt>
            <w:r w:rsidR="006A03EC">
              <w:rPr>
                <w:i w:val="0"/>
                <w:szCs w:val="16"/>
              </w:rPr>
              <w:t>None of the above</w:t>
            </w:r>
          </w:p>
        </w:tc>
      </w:tr>
      <w:tr w:rsidR="006A03EC" w:rsidRPr="00DF5A2A" w14:paraId="710BA431" w14:textId="77777777" w:rsidTr="007450B0">
        <w:trPr>
          <w:trHeight w:val="288"/>
        </w:trPr>
        <w:tc>
          <w:tcPr>
            <w:tcW w:w="10259" w:type="dxa"/>
            <w:gridSpan w:val="12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114833" w14:textId="54ECBDF1" w:rsidR="006A03EC" w:rsidRPr="00DF5A2A" w:rsidRDefault="006A03EC" w:rsidP="00DF5A2A">
            <w:pPr>
              <w:pStyle w:val="Italic"/>
              <w:rPr>
                <w:i w:val="0"/>
                <w:szCs w:val="16"/>
              </w:rPr>
            </w:pPr>
            <w:r w:rsidRPr="001159C3">
              <w:rPr>
                <w:i w:val="0"/>
                <w:sz w:val="20"/>
                <w:szCs w:val="20"/>
              </w:rPr>
              <w:t xml:space="preserve">Have you had any of the following </w:t>
            </w:r>
            <w:r>
              <w:rPr>
                <w:b/>
                <w:i w:val="0"/>
                <w:sz w:val="20"/>
                <w:szCs w:val="20"/>
              </w:rPr>
              <w:t>male</w:t>
            </w:r>
            <w:r w:rsidRPr="001159C3">
              <w:rPr>
                <w:i w:val="0"/>
                <w:sz w:val="20"/>
                <w:szCs w:val="20"/>
              </w:rPr>
              <w:t xml:space="preserve"> issues?</w:t>
            </w:r>
          </w:p>
        </w:tc>
      </w:tr>
      <w:tr w:rsidR="00AD6E9F" w:rsidRPr="00DF5A2A" w14:paraId="4BFA6D8F" w14:textId="7E0F372B" w:rsidTr="007450B0">
        <w:trPr>
          <w:trHeight w:val="288"/>
        </w:trPr>
        <w:tc>
          <w:tcPr>
            <w:tcW w:w="1606"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DB8141" w14:textId="44314DD9" w:rsidR="00AD6E9F" w:rsidRPr="00AD6E9F" w:rsidRDefault="0057294B" w:rsidP="00DF5A2A">
            <w:pPr>
              <w:pStyle w:val="Italic"/>
              <w:rPr>
                <w:i w:val="0"/>
                <w:szCs w:val="16"/>
              </w:rPr>
            </w:pPr>
            <w:sdt>
              <w:sdtPr>
                <w:rPr>
                  <w:i w:val="0"/>
                  <w:szCs w:val="16"/>
                </w:rPr>
                <w:id w:val="2005000808"/>
                <w14:checkbox>
                  <w14:checked w14:val="0"/>
                  <w14:checkedState w14:val="2612" w14:font="MS Gothic"/>
                  <w14:uncheckedState w14:val="2610" w14:font="MS Gothic"/>
                </w14:checkbox>
              </w:sdtPr>
              <w:sdtEndPr/>
              <w:sdtContent>
                <w:r w:rsidR="00AD6E9F" w:rsidRPr="00AD6E9F">
                  <w:rPr>
                    <w:rFonts w:ascii="MS Gothic" w:eastAsia="MS Gothic" w:hAnsi="MS Gothic" w:hint="eastAsia"/>
                    <w:i w:val="0"/>
                    <w:szCs w:val="16"/>
                  </w:rPr>
                  <w:t>☐</w:t>
                </w:r>
              </w:sdtContent>
            </w:sdt>
            <w:r w:rsidR="00AD6E9F" w:rsidRPr="00AD6E9F">
              <w:rPr>
                <w:i w:val="0"/>
                <w:szCs w:val="16"/>
              </w:rPr>
              <w:t>Burning Urination</w:t>
            </w:r>
          </w:p>
        </w:tc>
        <w:tc>
          <w:tcPr>
            <w:tcW w:w="1710" w:type="dxa"/>
            <w:gridSpan w:val="29"/>
            <w:tcBorders>
              <w:top w:val="single" w:sz="4" w:space="0" w:color="auto"/>
              <w:left w:val="single" w:sz="4" w:space="0" w:color="auto"/>
              <w:bottom w:val="single" w:sz="4" w:space="0" w:color="auto"/>
              <w:right w:val="single" w:sz="4" w:space="0" w:color="auto"/>
            </w:tcBorders>
            <w:shd w:val="clear" w:color="auto" w:fill="FFFFFF" w:themeFill="background1"/>
          </w:tcPr>
          <w:p w14:paraId="74911DFC" w14:textId="04C2AE1A" w:rsidR="00AD6E9F" w:rsidRPr="00AD6E9F" w:rsidRDefault="0057294B" w:rsidP="00DF5A2A">
            <w:pPr>
              <w:pStyle w:val="Italic"/>
              <w:rPr>
                <w:i w:val="0"/>
                <w:szCs w:val="16"/>
              </w:rPr>
            </w:pPr>
            <w:sdt>
              <w:sdtPr>
                <w:rPr>
                  <w:i w:val="0"/>
                  <w:szCs w:val="16"/>
                </w:rPr>
                <w:id w:val="-733930816"/>
                <w14:checkbox>
                  <w14:checked w14:val="0"/>
                  <w14:checkedState w14:val="2612" w14:font="MS Gothic"/>
                  <w14:uncheckedState w14:val="2610" w14:font="MS Gothic"/>
                </w14:checkbox>
              </w:sdtPr>
              <w:sdtEndPr/>
              <w:sdtContent>
                <w:r w:rsidR="00AD6E9F">
                  <w:rPr>
                    <w:rFonts w:ascii="MS Gothic" w:eastAsia="MS Gothic" w:hAnsi="MS Gothic" w:hint="eastAsia"/>
                    <w:i w:val="0"/>
                    <w:szCs w:val="16"/>
                  </w:rPr>
                  <w:t>☐</w:t>
                </w:r>
              </w:sdtContent>
            </w:sdt>
            <w:r w:rsidR="00AD6E9F">
              <w:rPr>
                <w:i w:val="0"/>
                <w:szCs w:val="16"/>
              </w:rPr>
              <w:t>Frequent urination</w:t>
            </w:r>
          </w:p>
        </w:tc>
        <w:tc>
          <w:tcPr>
            <w:tcW w:w="1715" w:type="dxa"/>
            <w:gridSpan w:val="35"/>
            <w:tcBorders>
              <w:top w:val="single" w:sz="4" w:space="0" w:color="auto"/>
              <w:left w:val="single" w:sz="4" w:space="0" w:color="auto"/>
              <w:bottom w:val="single" w:sz="4" w:space="0" w:color="auto"/>
              <w:right w:val="single" w:sz="4" w:space="0" w:color="auto"/>
            </w:tcBorders>
            <w:shd w:val="clear" w:color="auto" w:fill="FFFFFF" w:themeFill="background1"/>
          </w:tcPr>
          <w:p w14:paraId="23D84A30" w14:textId="34B15C74" w:rsidR="00AD6E9F" w:rsidRDefault="0057294B" w:rsidP="00DF5A2A">
            <w:pPr>
              <w:pStyle w:val="Italic"/>
              <w:rPr>
                <w:i w:val="0"/>
                <w:szCs w:val="16"/>
              </w:rPr>
            </w:pPr>
            <w:sdt>
              <w:sdtPr>
                <w:rPr>
                  <w:i w:val="0"/>
                  <w:szCs w:val="16"/>
                </w:rPr>
                <w:id w:val="-2087447289"/>
                <w14:checkbox>
                  <w14:checked w14:val="0"/>
                  <w14:checkedState w14:val="2612" w14:font="MS Gothic"/>
                  <w14:uncheckedState w14:val="2610" w14:font="MS Gothic"/>
                </w14:checkbox>
              </w:sdtPr>
              <w:sdtEndPr/>
              <w:sdtContent>
                <w:r w:rsidR="00AD6E9F">
                  <w:rPr>
                    <w:rFonts w:ascii="MS Gothic" w:eastAsia="MS Gothic" w:hAnsi="MS Gothic" w:hint="eastAsia"/>
                    <w:i w:val="0"/>
                    <w:szCs w:val="16"/>
                  </w:rPr>
                  <w:t>☐</w:t>
                </w:r>
              </w:sdtContent>
            </w:sdt>
            <w:r w:rsidR="00AD6E9F">
              <w:rPr>
                <w:i w:val="0"/>
                <w:szCs w:val="16"/>
              </w:rPr>
              <w:t>Urination retention</w:t>
            </w:r>
          </w:p>
        </w:tc>
        <w:tc>
          <w:tcPr>
            <w:tcW w:w="1714" w:type="dxa"/>
            <w:gridSpan w:val="20"/>
            <w:tcBorders>
              <w:top w:val="single" w:sz="4" w:space="0" w:color="auto"/>
              <w:left w:val="single" w:sz="4" w:space="0" w:color="auto"/>
              <w:bottom w:val="single" w:sz="4" w:space="0" w:color="auto"/>
              <w:right w:val="single" w:sz="4" w:space="0" w:color="auto"/>
            </w:tcBorders>
            <w:shd w:val="clear" w:color="auto" w:fill="FFFFFF" w:themeFill="background1"/>
          </w:tcPr>
          <w:p w14:paraId="0131AE61" w14:textId="50D260D1" w:rsidR="00AD6E9F" w:rsidRDefault="0057294B" w:rsidP="00DF5A2A">
            <w:pPr>
              <w:pStyle w:val="Italic"/>
              <w:rPr>
                <w:i w:val="0"/>
                <w:szCs w:val="16"/>
              </w:rPr>
            </w:pPr>
            <w:sdt>
              <w:sdtPr>
                <w:rPr>
                  <w:i w:val="0"/>
                  <w:szCs w:val="16"/>
                </w:rPr>
                <w:id w:val="-310716943"/>
                <w14:checkbox>
                  <w14:checked w14:val="0"/>
                  <w14:checkedState w14:val="2612" w14:font="MS Gothic"/>
                  <w14:uncheckedState w14:val="2610" w14:font="MS Gothic"/>
                </w14:checkbox>
              </w:sdtPr>
              <w:sdtEndPr/>
              <w:sdtContent>
                <w:r w:rsidR="00AD6E9F">
                  <w:rPr>
                    <w:rFonts w:ascii="MS Gothic" w:eastAsia="MS Gothic" w:hAnsi="MS Gothic" w:hint="eastAsia"/>
                    <w:i w:val="0"/>
                    <w:szCs w:val="16"/>
                  </w:rPr>
                  <w:t>☐</w:t>
                </w:r>
              </w:sdtContent>
            </w:sdt>
            <w:r w:rsidR="00AD6E9F">
              <w:rPr>
                <w:i w:val="0"/>
                <w:szCs w:val="16"/>
              </w:rPr>
              <w:t>Hesitancy/dribbling</w:t>
            </w:r>
          </w:p>
        </w:tc>
        <w:tc>
          <w:tcPr>
            <w:tcW w:w="1442" w:type="dxa"/>
            <w:gridSpan w:val="25"/>
            <w:tcBorders>
              <w:top w:val="single" w:sz="4" w:space="0" w:color="auto"/>
              <w:left w:val="single" w:sz="4" w:space="0" w:color="auto"/>
              <w:bottom w:val="single" w:sz="4" w:space="0" w:color="auto"/>
              <w:right w:val="single" w:sz="4" w:space="0" w:color="auto"/>
            </w:tcBorders>
            <w:shd w:val="clear" w:color="auto" w:fill="FFFFFF" w:themeFill="background1"/>
          </w:tcPr>
          <w:p w14:paraId="36D7EF9C" w14:textId="5178B5BB" w:rsidR="00AD6E9F" w:rsidRDefault="0057294B" w:rsidP="00DF5A2A">
            <w:pPr>
              <w:pStyle w:val="Italic"/>
              <w:rPr>
                <w:i w:val="0"/>
                <w:szCs w:val="16"/>
              </w:rPr>
            </w:pPr>
            <w:sdt>
              <w:sdtPr>
                <w:rPr>
                  <w:i w:val="0"/>
                  <w:szCs w:val="16"/>
                </w:rPr>
                <w:id w:val="-2121363255"/>
                <w14:checkbox>
                  <w14:checked w14:val="0"/>
                  <w14:checkedState w14:val="2612" w14:font="MS Gothic"/>
                  <w14:uncheckedState w14:val="2610" w14:font="MS Gothic"/>
                </w14:checkbox>
              </w:sdtPr>
              <w:sdtEndPr/>
              <w:sdtContent>
                <w:r w:rsidR="00AD6E9F">
                  <w:rPr>
                    <w:rFonts w:ascii="MS Gothic" w:eastAsia="MS Gothic" w:hAnsi="MS Gothic" w:hint="eastAsia"/>
                    <w:i w:val="0"/>
                    <w:szCs w:val="16"/>
                  </w:rPr>
                  <w:t>☐</w:t>
                </w:r>
              </w:sdtContent>
            </w:sdt>
            <w:r w:rsidR="00AD6E9F">
              <w:rPr>
                <w:i w:val="0"/>
                <w:szCs w:val="16"/>
              </w:rPr>
              <w:t>Prostate issues</w:t>
            </w:r>
          </w:p>
        </w:tc>
        <w:tc>
          <w:tcPr>
            <w:tcW w:w="2072"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28C469E8" w14:textId="6C25292E" w:rsidR="00AD6E9F" w:rsidRDefault="0057294B" w:rsidP="00DF5A2A">
            <w:pPr>
              <w:pStyle w:val="Italic"/>
              <w:rPr>
                <w:i w:val="0"/>
                <w:szCs w:val="16"/>
              </w:rPr>
            </w:pPr>
            <w:sdt>
              <w:sdtPr>
                <w:rPr>
                  <w:i w:val="0"/>
                  <w:szCs w:val="16"/>
                </w:rPr>
                <w:id w:val="-1143428301"/>
                <w14:checkbox>
                  <w14:checked w14:val="0"/>
                  <w14:checkedState w14:val="2612" w14:font="MS Gothic"/>
                  <w14:uncheckedState w14:val="2610" w14:font="MS Gothic"/>
                </w14:checkbox>
              </w:sdtPr>
              <w:sdtEndPr/>
              <w:sdtContent>
                <w:r w:rsidR="00AD6E9F">
                  <w:rPr>
                    <w:rFonts w:ascii="MS Gothic" w:eastAsia="MS Gothic" w:hAnsi="MS Gothic" w:hint="eastAsia"/>
                    <w:i w:val="0"/>
                    <w:szCs w:val="16"/>
                  </w:rPr>
                  <w:t>☐</w:t>
                </w:r>
              </w:sdtContent>
            </w:sdt>
            <w:r w:rsidR="00AD6E9F">
              <w:rPr>
                <w:i w:val="0"/>
                <w:szCs w:val="16"/>
              </w:rPr>
              <w:t>Erectile dysfunction</w:t>
            </w:r>
          </w:p>
        </w:tc>
      </w:tr>
      <w:tr w:rsidR="00AD6E9F" w:rsidRPr="00DF5A2A" w14:paraId="3E550158" w14:textId="77777777" w:rsidTr="007450B0">
        <w:trPr>
          <w:trHeight w:val="288"/>
        </w:trPr>
        <w:tc>
          <w:tcPr>
            <w:tcW w:w="5031" w:type="dxa"/>
            <w:gridSpan w:val="7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C41F1" w14:textId="4B0590D8" w:rsidR="00AD6E9F" w:rsidRPr="00AD6E9F" w:rsidRDefault="0057294B" w:rsidP="00DF5A2A">
            <w:pPr>
              <w:pStyle w:val="Italic"/>
              <w:rPr>
                <w:i w:val="0"/>
                <w:szCs w:val="16"/>
              </w:rPr>
            </w:pPr>
            <w:sdt>
              <w:sdtPr>
                <w:rPr>
                  <w:i w:val="0"/>
                  <w:szCs w:val="16"/>
                </w:rPr>
                <w:id w:val="2078703759"/>
                <w14:checkbox>
                  <w14:checked w14:val="0"/>
                  <w14:checkedState w14:val="2612" w14:font="MS Gothic"/>
                  <w14:uncheckedState w14:val="2610" w14:font="MS Gothic"/>
                </w14:checkbox>
              </w:sdtPr>
              <w:sdtEndPr/>
              <w:sdtContent>
                <w:r w:rsidR="00AD6E9F">
                  <w:rPr>
                    <w:rFonts w:ascii="MS Gothic" w:eastAsia="MS Gothic" w:hAnsi="MS Gothic" w:hint="eastAsia"/>
                    <w:i w:val="0"/>
                    <w:szCs w:val="16"/>
                  </w:rPr>
                  <w:t>☐</w:t>
                </w:r>
              </w:sdtContent>
            </w:sdt>
            <w:r w:rsidR="00AD6E9F">
              <w:rPr>
                <w:i w:val="0"/>
                <w:szCs w:val="16"/>
              </w:rPr>
              <w:t>Other _____________________________________________</w:t>
            </w:r>
          </w:p>
        </w:tc>
        <w:tc>
          <w:tcPr>
            <w:tcW w:w="5228" w:type="dxa"/>
            <w:gridSpan w:val="55"/>
            <w:tcBorders>
              <w:top w:val="single" w:sz="4" w:space="0" w:color="auto"/>
              <w:left w:val="single" w:sz="4" w:space="0" w:color="auto"/>
              <w:bottom w:val="single" w:sz="4" w:space="0" w:color="auto"/>
              <w:right w:val="single" w:sz="4" w:space="0" w:color="auto"/>
            </w:tcBorders>
            <w:shd w:val="clear" w:color="auto" w:fill="FFFFFF" w:themeFill="background1"/>
          </w:tcPr>
          <w:p w14:paraId="279A67BC" w14:textId="6DC5BC40" w:rsidR="00AD6E9F" w:rsidRDefault="0057294B" w:rsidP="00DF5A2A">
            <w:pPr>
              <w:pStyle w:val="Italic"/>
              <w:rPr>
                <w:i w:val="0"/>
                <w:szCs w:val="16"/>
              </w:rPr>
            </w:pPr>
            <w:sdt>
              <w:sdtPr>
                <w:rPr>
                  <w:i w:val="0"/>
                  <w:szCs w:val="16"/>
                </w:rPr>
                <w:id w:val="683250801"/>
                <w14:checkbox>
                  <w14:checked w14:val="0"/>
                  <w14:checkedState w14:val="2612" w14:font="MS Gothic"/>
                  <w14:uncheckedState w14:val="2610" w14:font="MS Gothic"/>
                </w14:checkbox>
              </w:sdtPr>
              <w:sdtEndPr/>
              <w:sdtContent>
                <w:r w:rsidR="00AD6E9F">
                  <w:rPr>
                    <w:rFonts w:ascii="MS Gothic" w:eastAsia="MS Gothic" w:hAnsi="MS Gothic" w:hint="eastAsia"/>
                    <w:i w:val="0"/>
                    <w:szCs w:val="16"/>
                  </w:rPr>
                  <w:t>☐</w:t>
                </w:r>
              </w:sdtContent>
            </w:sdt>
            <w:r w:rsidR="00AD6E9F">
              <w:rPr>
                <w:i w:val="0"/>
                <w:szCs w:val="16"/>
              </w:rPr>
              <w:t>None of the above</w:t>
            </w:r>
          </w:p>
        </w:tc>
      </w:tr>
      <w:tr w:rsidR="00DF5A2A" w:rsidRPr="00DF5A2A" w14:paraId="2F429ABC" w14:textId="77777777" w:rsidTr="007450B0">
        <w:trPr>
          <w:trHeight w:val="288"/>
        </w:trPr>
        <w:tc>
          <w:tcPr>
            <w:tcW w:w="10259" w:type="dxa"/>
            <w:gridSpan w:val="12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A65CCA" w14:textId="05B8188A" w:rsidR="00DF5A2A" w:rsidRPr="001159C3" w:rsidRDefault="00BF3AB8" w:rsidP="00DF5A2A">
            <w:pPr>
              <w:pStyle w:val="Italic"/>
              <w:rPr>
                <w:i w:val="0"/>
                <w:sz w:val="20"/>
                <w:szCs w:val="20"/>
              </w:rPr>
            </w:pPr>
            <w:r w:rsidRPr="001159C3">
              <w:rPr>
                <w:i w:val="0"/>
                <w:sz w:val="20"/>
                <w:szCs w:val="20"/>
              </w:rPr>
              <w:t xml:space="preserve">Have you had any of the following </w:t>
            </w:r>
            <w:r w:rsidRPr="001159C3">
              <w:rPr>
                <w:b/>
                <w:i w:val="0"/>
                <w:sz w:val="20"/>
                <w:szCs w:val="20"/>
              </w:rPr>
              <w:t>respiratory</w:t>
            </w:r>
            <w:r w:rsidRPr="001159C3">
              <w:rPr>
                <w:i w:val="0"/>
                <w:sz w:val="20"/>
                <w:szCs w:val="20"/>
              </w:rPr>
              <w:t xml:space="preserve"> issues?</w:t>
            </w:r>
          </w:p>
        </w:tc>
      </w:tr>
      <w:tr w:rsidR="00AD6E9F" w:rsidRPr="00DF5A2A" w14:paraId="0ABDC0B2" w14:textId="349B91C4" w:rsidTr="007450B0">
        <w:trPr>
          <w:trHeight w:val="288"/>
        </w:trPr>
        <w:tc>
          <w:tcPr>
            <w:tcW w:w="2245" w:type="dxa"/>
            <w:gridSpan w:val="2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B782A" w14:textId="2ADEA889" w:rsidR="00D45E4F" w:rsidRPr="00DF5A2A" w:rsidRDefault="0057294B" w:rsidP="00DF5A2A">
            <w:pPr>
              <w:pStyle w:val="Italic"/>
              <w:rPr>
                <w:i w:val="0"/>
                <w:szCs w:val="16"/>
              </w:rPr>
            </w:pPr>
            <w:sdt>
              <w:sdtPr>
                <w:rPr>
                  <w:i w:val="0"/>
                  <w:szCs w:val="16"/>
                </w:rPr>
                <w:id w:val="-1004966900"/>
                <w14:checkbox>
                  <w14:checked w14:val="0"/>
                  <w14:checkedState w14:val="2612" w14:font="MS Gothic"/>
                  <w14:uncheckedState w14:val="2610" w14:font="MS Gothic"/>
                </w14:checkbox>
              </w:sdtPr>
              <w:sdtEndPr/>
              <w:sdtContent>
                <w:r w:rsidR="00D45E4F">
                  <w:rPr>
                    <w:rFonts w:ascii="MS Gothic" w:eastAsia="MS Gothic" w:hAnsi="MS Gothic" w:hint="eastAsia"/>
                    <w:i w:val="0"/>
                    <w:szCs w:val="16"/>
                  </w:rPr>
                  <w:t>☐</w:t>
                </w:r>
              </w:sdtContent>
            </w:sdt>
            <w:r w:rsidR="00D45E4F">
              <w:rPr>
                <w:i w:val="0"/>
                <w:szCs w:val="16"/>
              </w:rPr>
              <w:t xml:space="preserve">Asthma/difficult breathing </w:t>
            </w:r>
          </w:p>
        </w:tc>
        <w:tc>
          <w:tcPr>
            <w:tcW w:w="1003" w:type="dxa"/>
            <w:gridSpan w:val="14"/>
            <w:tcBorders>
              <w:top w:val="single" w:sz="4" w:space="0" w:color="auto"/>
              <w:left w:val="single" w:sz="4" w:space="0" w:color="auto"/>
              <w:bottom w:val="single" w:sz="4" w:space="0" w:color="auto"/>
              <w:right w:val="single" w:sz="4" w:space="0" w:color="auto"/>
            </w:tcBorders>
            <w:shd w:val="clear" w:color="auto" w:fill="FFFFFF" w:themeFill="background1"/>
          </w:tcPr>
          <w:p w14:paraId="5E781AAC" w14:textId="5FC30617" w:rsidR="00D45E4F" w:rsidRDefault="0057294B" w:rsidP="00DF5A2A">
            <w:pPr>
              <w:pStyle w:val="Italic"/>
              <w:rPr>
                <w:i w:val="0"/>
                <w:szCs w:val="16"/>
              </w:rPr>
            </w:pPr>
            <w:sdt>
              <w:sdtPr>
                <w:rPr>
                  <w:i w:val="0"/>
                  <w:szCs w:val="16"/>
                </w:rPr>
                <w:id w:val="-1914921405"/>
                <w14:checkbox>
                  <w14:checked w14:val="0"/>
                  <w14:checkedState w14:val="2612" w14:font="MS Gothic"/>
                  <w14:uncheckedState w14:val="2610" w14:font="MS Gothic"/>
                </w14:checkbox>
              </w:sdtPr>
              <w:sdtEndPr/>
              <w:sdtContent>
                <w:r w:rsidR="00D45E4F">
                  <w:rPr>
                    <w:rFonts w:ascii="MS Gothic" w:eastAsia="MS Gothic" w:hAnsi="MS Gothic" w:hint="eastAsia"/>
                    <w:i w:val="0"/>
                    <w:szCs w:val="16"/>
                  </w:rPr>
                  <w:t>☐</w:t>
                </w:r>
              </w:sdtContent>
            </w:sdt>
            <w:r w:rsidR="00D45E4F">
              <w:rPr>
                <w:i w:val="0"/>
                <w:szCs w:val="16"/>
              </w:rPr>
              <w:t>COPD</w:t>
            </w:r>
          </w:p>
        </w:tc>
        <w:tc>
          <w:tcPr>
            <w:tcW w:w="1365" w:type="dxa"/>
            <w:gridSpan w:val="30"/>
            <w:tcBorders>
              <w:top w:val="single" w:sz="4" w:space="0" w:color="auto"/>
              <w:left w:val="single" w:sz="4" w:space="0" w:color="auto"/>
              <w:bottom w:val="single" w:sz="4" w:space="0" w:color="auto"/>
              <w:right w:val="single" w:sz="4" w:space="0" w:color="auto"/>
            </w:tcBorders>
            <w:shd w:val="clear" w:color="auto" w:fill="FFFFFF" w:themeFill="background1"/>
          </w:tcPr>
          <w:p w14:paraId="33701270" w14:textId="4097FC8A" w:rsidR="00D45E4F" w:rsidRDefault="0057294B" w:rsidP="00DF5A2A">
            <w:pPr>
              <w:pStyle w:val="Italic"/>
              <w:rPr>
                <w:i w:val="0"/>
                <w:szCs w:val="16"/>
              </w:rPr>
            </w:pPr>
            <w:sdt>
              <w:sdtPr>
                <w:rPr>
                  <w:i w:val="0"/>
                  <w:szCs w:val="16"/>
                </w:rPr>
                <w:id w:val="1917045139"/>
                <w14:checkbox>
                  <w14:checked w14:val="0"/>
                  <w14:checkedState w14:val="2612" w14:font="MS Gothic"/>
                  <w14:uncheckedState w14:val="2610" w14:font="MS Gothic"/>
                </w14:checkbox>
              </w:sdtPr>
              <w:sdtEndPr/>
              <w:sdtContent>
                <w:r w:rsidR="00D45E4F">
                  <w:rPr>
                    <w:rFonts w:ascii="MS Gothic" w:eastAsia="MS Gothic" w:hAnsi="MS Gothic" w:hint="eastAsia"/>
                    <w:i w:val="0"/>
                    <w:szCs w:val="16"/>
                  </w:rPr>
                  <w:t>☐</w:t>
                </w:r>
              </w:sdtContent>
            </w:sdt>
            <w:r w:rsidR="00D45E4F">
              <w:rPr>
                <w:i w:val="0"/>
                <w:szCs w:val="16"/>
              </w:rPr>
              <w:t>Emphysema</w:t>
            </w:r>
          </w:p>
        </w:tc>
        <w:tc>
          <w:tcPr>
            <w:tcW w:w="2550" w:type="dxa"/>
            <w:gridSpan w:val="35"/>
            <w:tcBorders>
              <w:top w:val="single" w:sz="4" w:space="0" w:color="auto"/>
              <w:left w:val="single" w:sz="4" w:space="0" w:color="auto"/>
              <w:bottom w:val="single" w:sz="4" w:space="0" w:color="auto"/>
              <w:right w:val="single" w:sz="4" w:space="0" w:color="auto"/>
            </w:tcBorders>
            <w:shd w:val="clear" w:color="auto" w:fill="FFFFFF" w:themeFill="background1"/>
          </w:tcPr>
          <w:p w14:paraId="2762F9D5" w14:textId="5E6F89F1" w:rsidR="00D45E4F" w:rsidRDefault="0057294B" w:rsidP="00DF5A2A">
            <w:pPr>
              <w:pStyle w:val="Italic"/>
              <w:rPr>
                <w:i w:val="0"/>
                <w:szCs w:val="16"/>
              </w:rPr>
            </w:pPr>
            <w:sdt>
              <w:sdtPr>
                <w:rPr>
                  <w:i w:val="0"/>
                  <w:szCs w:val="16"/>
                </w:rPr>
                <w:id w:val="333267273"/>
                <w14:checkbox>
                  <w14:checked w14:val="0"/>
                  <w14:checkedState w14:val="2612" w14:font="MS Gothic"/>
                  <w14:uncheckedState w14:val="2610" w14:font="MS Gothic"/>
                </w14:checkbox>
              </w:sdtPr>
              <w:sdtEndPr/>
              <w:sdtContent>
                <w:r w:rsidR="00D45E4F">
                  <w:rPr>
                    <w:rFonts w:ascii="MS Gothic" w:eastAsia="MS Gothic" w:hAnsi="MS Gothic" w:hint="eastAsia"/>
                    <w:i w:val="0"/>
                    <w:szCs w:val="16"/>
                  </w:rPr>
                  <w:t>☐</w:t>
                </w:r>
              </w:sdtContent>
            </w:sdt>
            <w:r w:rsidR="00D45E4F">
              <w:rPr>
                <w:i w:val="0"/>
                <w:szCs w:val="16"/>
              </w:rPr>
              <w:t>Other _________________</w:t>
            </w:r>
          </w:p>
        </w:tc>
        <w:tc>
          <w:tcPr>
            <w:tcW w:w="3096" w:type="dxa"/>
            <w:gridSpan w:val="28"/>
            <w:tcBorders>
              <w:top w:val="single" w:sz="4" w:space="0" w:color="auto"/>
              <w:left w:val="single" w:sz="4" w:space="0" w:color="auto"/>
              <w:bottom w:val="single" w:sz="4" w:space="0" w:color="auto"/>
              <w:right w:val="single" w:sz="4" w:space="0" w:color="auto"/>
            </w:tcBorders>
            <w:shd w:val="clear" w:color="auto" w:fill="FFFFFF" w:themeFill="background1"/>
          </w:tcPr>
          <w:p w14:paraId="4F33DA47" w14:textId="531C55C8" w:rsidR="00D45E4F" w:rsidRDefault="0057294B" w:rsidP="00DF5A2A">
            <w:pPr>
              <w:pStyle w:val="Italic"/>
              <w:rPr>
                <w:i w:val="0"/>
                <w:szCs w:val="16"/>
              </w:rPr>
            </w:pPr>
            <w:sdt>
              <w:sdtPr>
                <w:rPr>
                  <w:i w:val="0"/>
                  <w:szCs w:val="16"/>
                </w:rPr>
                <w:id w:val="797118041"/>
                <w14:checkbox>
                  <w14:checked w14:val="0"/>
                  <w14:checkedState w14:val="2612" w14:font="MS Gothic"/>
                  <w14:uncheckedState w14:val="2610" w14:font="MS Gothic"/>
                </w14:checkbox>
              </w:sdtPr>
              <w:sdtEndPr/>
              <w:sdtContent>
                <w:r w:rsidR="00D45E4F">
                  <w:rPr>
                    <w:rFonts w:ascii="MS Gothic" w:eastAsia="MS Gothic" w:hAnsi="MS Gothic" w:hint="eastAsia"/>
                    <w:i w:val="0"/>
                    <w:szCs w:val="16"/>
                  </w:rPr>
                  <w:t>☐</w:t>
                </w:r>
              </w:sdtContent>
            </w:sdt>
            <w:r w:rsidR="00D45E4F">
              <w:rPr>
                <w:i w:val="0"/>
                <w:szCs w:val="16"/>
              </w:rPr>
              <w:t>None of the above</w:t>
            </w:r>
          </w:p>
        </w:tc>
      </w:tr>
      <w:tr w:rsidR="00DF5A2A" w:rsidRPr="00DF5A2A" w14:paraId="6D877ED2" w14:textId="77777777" w:rsidTr="007450B0">
        <w:trPr>
          <w:trHeight w:val="288"/>
        </w:trPr>
        <w:tc>
          <w:tcPr>
            <w:tcW w:w="10259" w:type="dxa"/>
            <w:gridSpan w:val="12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445542" w14:textId="6D8D4148" w:rsidR="00DF5A2A" w:rsidRPr="001159C3" w:rsidRDefault="00BF3AB8" w:rsidP="00DF5A2A">
            <w:pPr>
              <w:pStyle w:val="Italic"/>
              <w:rPr>
                <w:i w:val="0"/>
                <w:sz w:val="20"/>
                <w:szCs w:val="20"/>
              </w:rPr>
            </w:pPr>
            <w:r w:rsidRPr="001159C3">
              <w:rPr>
                <w:i w:val="0"/>
                <w:sz w:val="20"/>
                <w:szCs w:val="20"/>
              </w:rPr>
              <w:t xml:space="preserve">Have you had any of the following </w:t>
            </w:r>
            <w:r w:rsidRPr="001159C3">
              <w:rPr>
                <w:b/>
                <w:i w:val="0"/>
                <w:sz w:val="20"/>
                <w:szCs w:val="20"/>
              </w:rPr>
              <w:t>cardiovascular</w:t>
            </w:r>
            <w:r w:rsidRPr="001159C3">
              <w:rPr>
                <w:i w:val="0"/>
                <w:sz w:val="20"/>
                <w:szCs w:val="20"/>
              </w:rPr>
              <w:t xml:space="preserve"> issues</w:t>
            </w:r>
            <w:r w:rsidR="0031361E" w:rsidRPr="001159C3">
              <w:rPr>
                <w:i w:val="0"/>
                <w:sz w:val="20"/>
                <w:szCs w:val="20"/>
              </w:rPr>
              <w:t xml:space="preserve"> or procedures</w:t>
            </w:r>
            <w:r w:rsidRPr="001159C3">
              <w:rPr>
                <w:i w:val="0"/>
                <w:sz w:val="20"/>
                <w:szCs w:val="20"/>
              </w:rPr>
              <w:t>?</w:t>
            </w:r>
          </w:p>
        </w:tc>
      </w:tr>
      <w:tr w:rsidR="00D45E4F" w:rsidRPr="00DF5A2A" w14:paraId="1FE2B6FA" w14:textId="69E92B06" w:rsidTr="007450B0">
        <w:trPr>
          <w:trHeight w:val="288"/>
        </w:trPr>
        <w:tc>
          <w:tcPr>
            <w:tcW w:w="152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CECBC" w14:textId="6274C876" w:rsidR="00D45E4F" w:rsidRPr="00DF5A2A" w:rsidRDefault="0057294B" w:rsidP="00DF5A2A">
            <w:pPr>
              <w:pStyle w:val="Italic"/>
              <w:rPr>
                <w:i w:val="0"/>
                <w:szCs w:val="16"/>
              </w:rPr>
            </w:pPr>
            <w:sdt>
              <w:sdtPr>
                <w:rPr>
                  <w:i w:val="0"/>
                  <w:szCs w:val="16"/>
                </w:rPr>
                <w:id w:val="-2130470177"/>
                <w14:checkbox>
                  <w14:checked w14:val="0"/>
                  <w14:checkedState w14:val="2612" w14:font="MS Gothic"/>
                  <w14:uncheckedState w14:val="2610" w14:font="MS Gothic"/>
                </w14:checkbox>
              </w:sdtPr>
              <w:sdtEndPr/>
              <w:sdtContent>
                <w:r w:rsidR="00D45E4F">
                  <w:rPr>
                    <w:rFonts w:ascii="MS Gothic" w:eastAsia="MS Gothic" w:hAnsi="MS Gothic" w:hint="eastAsia"/>
                    <w:i w:val="0"/>
                    <w:szCs w:val="16"/>
                  </w:rPr>
                  <w:t>☐</w:t>
                </w:r>
              </w:sdtContent>
            </w:sdt>
            <w:r w:rsidR="00D45E4F">
              <w:rPr>
                <w:i w:val="0"/>
                <w:szCs w:val="16"/>
              </w:rPr>
              <w:t>Heart Surgeries</w:t>
            </w:r>
          </w:p>
        </w:tc>
        <w:tc>
          <w:tcPr>
            <w:tcW w:w="2123" w:type="dxa"/>
            <w:gridSpan w:val="38"/>
            <w:tcBorders>
              <w:top w:val="single" w:sz="4" w:space="0" w:color="auto"/>
              <w:left w:val="single" w:sz="4" w:space="0" w:color="auto"/>
              <w:bottom w:val="single" w:sz="4" w:space="0" w:color="auto"/>
              <w:right w:val="single" w:sz="4" w:space="0" w:color="auto"/>
            </w:tcBorders>
            <w:shd w:val="clear" w:color="auto" w:fill="FFFFFF" w:themeFill="background1"/>
          </w:tcPr>
          <w:p w14:paraId="0EB4FC02" w14:textId="0C2DEA27" w:rsidR="00D45E4F" w:rsidRDefault="0057294B" w:rsidP="00DF5A2A">
            <w:pPr>
              <w:pStyle w:val="Italic"/>
              <w:rPr>
                <w:i w:val="0"/>
                <w:szCs w:val="16"/>
              </w:rPr>
            </w:pPr>
            <w:sdt>
              <w:sdtPr>
                <w:rPr>
                  <w:i w:val="0"/>
                  <w:szCs w:val="16"/>
                </w:rPr>
                <w:id w:val="-130025438"/>
                <w14:checkbox>
                  <w14:checked w14:val="0"/>
                  <w14:checkedState w14:val="2612" w14:font="MS Gothic"/>
                  <w14:uncheckedState w14:val="2610" w14:font="MS Gothic"/>
                </w14:checkbox>
              </w:sdtPr>
              <w:sdtEndPr/>
              <w:sdtContent>
                <w:r w:rsidR="00D45E4F">
                  <w:rPr>
                    <w:rFonts w:ascii="MS Gothic" w:eastAsia="MS Gothic" w:hAnsi="MS Gothic" w:hint="eastAsia"/>
                    <w:i w:val="0"/>
                    <w:szCs w:val="16"/>
                  </w:rPr>
                  <w:t>☐</w:t>
                </w:r>
              </w:sdtContent>
            </w:sdt>
            <w:r w:rsidR="00D45E4F">
              <w:rPr>
                <w:i w:val="0"/>
                <w:szCs w:val="16"/>
              </w:rPr>
              <w:t>Congestive heart failure</w:t>
            </w:r>
          </w:p>
        </w:tc>
        <w:tc>
          <w:tcPr>
            <w:tcW w:w="2496" w:type="dxa"/>
            <w:gridSpan w:val="40"/>
            <w:tcBorders>
              <w:top w:val="single" w:sz="4" w:space="0" w:color="auto"/>
              <w:left w:val="single" w:sz="4" w:space="0" w:color="auto"/>
              <w:bottom w:val="single" w:sz="4" w:space="0" w:color="auto"/>
              <w:right w:val="single" w:sz="4" w:space="0" w:color="auto"/>
            </w:tcBorders>
            <w:shd w:val="clear" w:color="auto" w:fill="FFFFFF" w:themeFill="background1"/>
          </w:tcPr>
          <w:p w14:paraId="7F53FB97" w14:textId="28A4C25B" w:rsidR="00D45E4F" w:rsidRDefault="0057294B" w:rsidP="00DF5A2A">
            <w:pPr>
              <w:pStyle w:val="Italic"/>
              <w:rPr>
                <w:i w:val="0"/>
                <w:szCs w:val="16"/>
              </w:rPr>
            </w:pPr>
            <w:sdt>
              <w:sdtPr>
                <w:rPr>
                  <w:i w:val="0"/>
                  <w:szCs w:val="16"/>
                </w:rPr>
                <w:id w:val="1988511575"/>
                <w14:checkbox>
                  <w14:checked w14:val="0"/>
                  <w14:checkedState w14:val="2612" w14:font="MS Gothic"/>
                  <w14:uncheckedState w14:val="2610" w14:font="MS Gothic"/>
                </w14:checkbox>
              </w:sdtPr>
              <w:sdtEndPr/>
              <w:sdtContent>
                <w:r w:rsidR="00D45E4F">
                  <w:rPr>
                    <w:rFonts w:ascii="MS Gothic" w:eastAsia="MS Gothic" w:hAnsi="MS Gothic" w:hint="eastAsia"/>
                    <w:i w:val="0"/>
                    <w:szCs w:val="16"/>
                  </w:rPr>
                  <w:t>☐</w:t>
                </w:r>
              </w:sdtContent>
            </w:sdt>
            <w:r w:rsidR="00D45E4F">
              <w:rPr>
                <w:i w:val="0"/>
                <w:szCs w:val="16"/>
              </w:rPr>
              <w:t>Murmurs or valvular disease</w:t>
            </w:r>
          </w:p>
        </w:tc>
        <w:tc>
          <w:tcPr>
            <w:tcW w:w="1755" w:type="dxa"/>
            <w:gridSpan w:val="26"/>
            <w:tcBorders>
              <w:top w:val="single" w:sz="4" w:space="0" w:color="auto"/>
              <w:left w:val="single" w:sz="4" w:space="0" w:color="auto"/>
              <w:bottom w:val="single" w:sz="4" w:space="0" w:color="auto"/>
              <w:right w:val="single" w:sz="4" w:space="0" w:color="auto"/>
            </w:tcBorders>
            <w:shd w:val="clear" w:color="auto" w:fill="FFFFFF" w:themeFill="background1"/>
          </w:tcPr>
          <w:p w14:paraId="7CD15E36" w14:textId="6B715045" w:rsidR="00D45E4F" w:rsidRDefault="0057294B" w:rsidP="00DF5A2A">
            <w:pPr>
              <w:pStyle w:val="Italic"/>
              <w:rPr>
                <w:i w:val="0"/>
                <w:szCs w:val="16"/>
              </w:rPr>
            </w:pPr>
            <w:sdt>
              <w:sdtPr>
                <w:rPr>
                  <w:i w:val="0"/>
                  <w:szCs w:val="16"/>
                </w:rPr>
                <w:id w:val="573478916"/>
                <w14:checkbox>
                  <w14:checked w14:val="0"/>
                  <w14:checkedState w14:val="2612" w14:font="MS Gothic"/>
                  <w14:uncheckedState w14:val="2610" w14:font="MS Gothic"/>
                </w14:checkbox>
              </w:sdtPr>
              <w:sdtEndPr/>
              <w:sdtContent>
                <w:r w:rsidR="00D45E4F">
                  <w:rPr>
                    <w:rFonts w:ascii="MS Gothic" w:eastAsia="MS Gothic" w:hAnsi="MS Gothic" w:hint="eastAsia"/>
                    <w:i w:val="0"/>
                    <w:szCs w:val="16"/>
                  </w:rPr>
                  <w:t>☐</w:t>
                </w:r>
              </w:sdtContent>
            </w:sdt>
            <w:r w:rsidR="00D45E4F">
              <w:rPr>
                <w:i w:val="0"/>
                <w:szCs w:val="16"/>
              </w:rPr>
              <w:t>Heart attacks/MIs</w:t>
            </w:r>
          </w:p>
        </w:tc>
        <w:tc>
          <w:tcPr>
            <w:tcW w:w="2359"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14:paraId="312474E6" w14:textId="43A6EAB1" w:rsidR="00D45E4F" w:rsidRDefault="0057294B" w:rsidP="00DF5A2A">
            <w:pPr>
              <w:pStyle w:val="Italic"/>
              <w:rPr>
                <w:i w:val="0"/>
                <w:szCs w:val="16"/>
              </w:rPr>
            </w:pPr>
            <w:sdt>
              <w:sdtPr>
                <w:rPr>
                  <w:i w:val="0"/>
                  <w:szCs w:val="16"/>
                </w:rPr>
                <w:id w:val="-225147584"/>
                <w14:checkbox>
                  <w14:checked w14:val="0"/>
                  <w14:checkedState w14:val="2612" w14:font="MS Gothic"/>
                  <w14:uncheckedState w14:val="2610" w14:font="MS Gothic"/>
                </w14:checkbox>
              </w:sdtPr>
              <w:sdtEndPr/>
              <w:sdtContent>
                <w:r w:rsidR="00D45E4F">
                  <w:rPr>
                    <w:rFonts w:ascii="MS Gothic" w:eastAsia="MS Gothic" w:hAnsi="MS Gothic" w:hint="eastAsia"/>
                    <w:i w:val="0"/>
                    <w:szCs w:val="16"/>
                  </w:rPr>
                  <w:t>☐</w:t>
                </w:r>
              </w:sdtContent>
            </w:sdt>
            <w:r w:rsidR="00D45E4F">
              <w:rPr>
                <w:i w:val="0"/>
                <w:szCs w:val="16"/>
              </w:rPr>
              <w:t>Heart disease/problems</w:t>
            </w:r>
          </w:p>
        </w:tc>
      </w:tr>
      <w:tr w:rsidR="00AD6E9F" w:rsidRPr="00DF5A2A" w14:paraId="6616DD23" w14:textId="4F00F1AD" w:rsidTr="007450B0">
        <w:trPr>
          <w:trHeight w:val="288"/>
        </w:trPr>
        <w:tc>
          <w:tcPr>
            <w:tcW w:w="152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65EA8C" w14:textId="4E0C3875" w:rsidR="00B4471F" w:rsidRDefault="0057294B" w:rsidP="00DF5A2A">
            <w:pPr>
              <w:pStyle w:val="Italic"/>
              <w:rPr>
                <w:i w:val="0"/>
                <w:szCs w:val="16"/>
              </w:rPr>
            </w:pPr>
            <w:sdt>
              <w:sdtPr>
                <w:rPr>
                  <w:i w:val="0"/>
                  <w:szCs w:val="16"/>
                </w:rPr>
                <w:id w:val="-774641375"/>
                <w14:checkbox>
                  <w14:checked w14:val="0"/>
                  <w14:checkedState w14:val="2612" w14:font="MS Gothic"/>
                  <w14:uncheckedState w14:val="2610" w14:font="MS Gothic"/>
                </w14:checkbox>
              </w:sdtPr>
              <w:sdtEndPr/>
              <w:sdtContent>
                <w:r w:rsidR="00B4471F">
                  <w:rPr>
                    <w:rFonts w:ascii="MS Gothic" w:eastAsia="MS Gothic" w:hAnsi="MS Gothic" w:hint="eastAsia"/>
                    <w:i w:val="0"/>
                    <w:szCs w:val="16"/>
                  </w:rPr>
                  <w:t>☐</w:t>
                </w:r>
              </w:sdtContent>
            </w:sdt>
            <w:r w:rsidR="00B4471F">
              <w:rPr>
                <w:i w:val="0"/>
                <w:szCs w:val="16"/>
              </w:rPr>
              <w:t>Hypertension</w:t>
            </w:r>
          </w:p>
        </w:tc>
        <w:tc>
          <w:tcPr>
            <w:tcW w:w="1200" w:type="dxa"/>
            <w:gridSpan w:val="19"/>
            <w:tcBorders>
              <w:top w:val="single" w:sz="4" w:space="0" w:color="auto"/>
              <w:left w:val="single" w:sz="4" w:space="0" w:color="auto"/>
              <w:bottom w:val="single" w:sz="4" w:space="0" w:color="auto"/>
              <w:right w:val="single" w:sz="4" w:space="0" w:color="auto"/>
            </w:tcBorders>
            <w:shd w:val="clear" w:color="auto" w:fill="FFFFFF" w:themeFill="background1"/>
          </w:tcPr>
          <w:p w14:paraId="1EE3DC3F" w14:textId="3C82871D" w:rsidR="00B4471F" w:rsidRDefault="0057294B" w:rsidP="00DF5A2A">
            <w:pPr>
              <w:pStyle w:val="Italic"/>
              <w:rPr>
                <w:i w:val="0"/>
                <w:szCs w:val="16"/>
              </w:rPr>
            </w:pPr>
            <w:sdt>
              <w:sdtPr>
                <w:rPr>
                  <w:i w:val="0"/>
                  <w:szCs w:val="16"/>
                </w:rPr>
                <w:id w:val="1336720612"/>
                <w14:checkbox>
                  <w14:checked w14:val="0"/>
                  <w14:checkedState w14:val="2612" w14:font="MS Gothic"/>
                  <w14:uncheckedState w14:val="2610" w14:font="MS Gothic"/>
                </w14:checkbox>
              </w:sdtPr>
              <w:sdtEndPr/>
              <w:sdtContent>
                <w:r w:rsidR="00B4471F">
                  <w:rPr>
                    <w:rFonts w:ascii="MS Gothic" w:eastAsia="MS Gothic" w:hAnsi="MS Gothic" w:hint="eastAsia"/>
                    <w:i w:val="0"/>
                    <w:szCs w:val="16"/>
                  </w:rPr>
                  <w:t>☐</w:t>
                </w:r>
              </w:sdtContent>
            </w:sdt>
            <w:r w:rsidR="00B4471F">
              <w:rPr>
                <w:i w:val="0"/>
                <w:szCs w:val="16"/>
              </w:rPr>
              <w:t>Pacemaker</w:t>
            </w:r>
          </w:p>
        </w:tc>
        <w:tc>
          <w:tcPr>
            <w:tcW w:w="1757" w:type="dxa"/>
            <w:gridSpan w:val="37"/>
            <w:tcBorders>
              <w:top w:val="single" w:sz="4" w:space="0" w:color="auto"/>
              <w:left w:val="single" w:sz="4" w:space="0" w:color="auto"/>
              <w:bottom w:val="single" w:sz="4" w:space="0" w:color="auto"/>
              <w:right w:val="single" w:sz="4" w:space="0" w:color="auto"/>
            </w:tcBorders>
            <w:shd w:val="clear" w:color="auto" w:fill="FFFFFF" w:themeFill="background1"/>
          </w:tcPr>
          <w:p w14:paraId="26851922" w14:textId="588207AD" w:rsidR="00B4471F" w:rsidRDefault="0057294B" w:rsidP="00DF5A2A">
            <w:pPr>
              <w:pStyle w:val="Italic"/>
              <w:rPr>
                <w:i w:val="0"/>
                <w:szCs w:val="16"/>
              </w:rPr>
            </w:pPr>
            <w:sdt>
              <w:sdtPr>
                <w:rPr>
                  <w:i w:val="0"/>
                  <w:szCs w:val="16"/>
                </w:rPr>
                <w:id w:val="2022587005"/>
                <w14:checkbox>
                  <w14:checked w14:val="0"/>
                  <w14:checkedState w14:val="2612" w14:font="MS Gothic"/>
                  <w14:uncheckedState w14:val="2610" w14:font="MS Gothic"/>
                </w14:checkbox>
              </w:sdtPr>
              <w:sdtEndPr/>
              <w:sdtContent>
                <w:r w:rsidR="00B4471F">
                  <w:rPr>
                    <w:rFonts w:ascii="MS Gothic" w:eastAsia="MS Gothic" w:hAnsi="MS Gothic" w:hint="eastAsia"/>
                    <w:i w:val="0"/>
                    <w:szCs w:val="16"/>
                  </w:rPr>
                  <w:t>☐</w:t>
                </w:r>
              </w:sdtContent>
            </w:sdt>
            <w:r w:rsidR="00B4471F">
              <w:rPr>
                <w:i w:val="0"/>
                <w:szCs w:val="16"/>
              </w:rPr>
              <w:t>Angina/chest pain</w:t>
            </w:r>
          </w:p>
        </w:tc>
        <w:tc>
          <w:tcPr>
            <w:tcW w:w="1756" w:type="dxa"/>
            <w:gridSpan w:val="24"/>
            <w:tcBorders>
              <w:top w:val="single" w:sz="4" w:space="0" w:color="auto"/>
              <w:left w:val="single" w:sz="4" w:space="0" w:color="auto"/>
              <w:bottom w:val="single" w:sz="4" w:space="0" w:color="auto"/>
              <w:right w:val="single" w:sz="4" w:space="0" w:color="auto"/>
            </w:tcBorders>
            <w:shd w:val="clear" w:color="auto" w:fill="FFFFFF" w:themeFill="background1"/>
          </w:tcPr>
          <w:p w14:paraId="5B21E253" w14:textId="286B8FE8" w:rsidR="00B4471F" w:rsidRDefault="0057294B" w:rsidP="00DF5A2A">
            <w:pPr>
              <w:pStyle w:val="Italic"/>
              <w:rPr>
                <w:i w:val="0"/>
                <w:szCs w:val="16"/>
              </w:rPr>
            </w:pPr>
            <w:sdt>
              <w:sdtPr>
                <w:rPr>
                  <w:i w:val="0"/>
                  <w:szCs w:val="16"/>
                </w:rPr>
                <w:id w:val="-711958641"/>
                <w14:checkbox>
                  <w14:checked w14:val="0"/>
                  <w14:checkedState w14:val="2612" w14:font="MS Gothic"/>
                  <w14:uncheckedState w14:val="2610" w14:font="MS Gothic"/>
                </w14:checkbox>
              </w:sdtPr>
              <w:sdtEndPr/>
              <w:sdtContent>
                <w:r w:rsidR="00B4471F">
                  <w:rPr>
                    <w:rFonts w:ascii="MS Gothic" w:eastAsia="MS Gothic" w:hAnsi="MS Gothic" w:hint="eastAsia"/>
                    <w:i w:val="0"/>
                    <w:szCs w:val="16"/>
                  </w:rPr>
                  <w:t>☐</w:t>
                </w:r>
              </w:sdtContent>
            </w:sdt>
            <w:r w:rsidR="00B4471F">
              <w:rPr>
                <w:i w:val="0"/>
                <w:szCs w:val="16"/>
              </w:rPr>
              <w:t>Irregular heartbeat</w:t>
            </w:r>
          </w:p>
        </w:tc>
        <w:tc>
          <w:tcPr>
            <w:tcW w:w="2047" w:type="dxa"/>
            <w:gridSpan w:val="32"/>
            <w:tcBorders>
              <w:top w:val="single" w:sz="4" w:space="0" w:color="auto"/>
              <w:left w:val="single" w:sz="4" w:space="0" w:color="auto"/>
              <w:bottom w:val="single" w:sz="4" w:space="0" w:color="auto"/>
              <w:right w:val="single" w:sz="4" w:space="0" w:color="auto"/>
            </w:tcBorders>
            <w:shd w:val="clear" w:color="auto" w:fill="FFFFFF" w:themeFill="background1"/>
          </w:tcPr>
          <w:p w14:paraId="3DF4741A" w14:textId="2610B190" w:rsidR="00B4471F" w:rsidRDefault="0057294B" w:rsidP="00DF5A2A">
            <w:pPr>
              <w:pStyle w:val="Italic"/>
              <w:rPr>
                <w:i w:val="0"/>
                <w:szCs w:val="16"/>
              </w:rPr>
            </w:pPr>
            <w:sdt>
              <w:sdtPr>
                <w:rPr>
                  <w:i w:val="0"/>
                  <w:szCs w:val="16"/>
                </w:rPr>
                <w:id w:val="-2138637511"/>
                <w14:checkbox>
                  <w14:checked w14:val="0"/>
                  <w14:checkedState w14:val="2612" w14:font="MS Gothic"/>
                  <w14:uncheckedState w14:val="2610" w14:font="MS Gothic"/>
                </w14:checkbox>
              </w:sdtPr>
              <w:sdtEndPr/>
              <w:sdtContent>
                <w:r w:rsidR="00B4471F">
                  <w:rPr>
                    <w:rFonts w:ascii="MS Gothic" w:eastAsia="MS Gothic" w:hAnsi="MS Gothic" w:hint="eastAsia"/>
                    <w:i w:val="0"/>
                    <w:szCs w:val="16"/>
                  </w:rPr>
                  <w:t>☐</w:t>
                </w:r>
              </w:sdtContent>
            </w:sdt>
            <w:r w:rsidR="00B4471F">
              <w:rPr>
                <w:i w:val="0"/>
                <w:szCs w:val="16"/>
              </w:rPr>
              <w:t>Other _____________</w:t>
            </w:r>
          </w:p>
        </w:tc>
        <w:tc>
          <w:tcPr>
            <w:tcW w:w="1973"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724468AA" w14:textId="6B9502CD" w:rsidR="00B4471F" w:rsidRDefault="0057294B" w:rsidP="00DF5A2A">
            <w:pPr>
              <w:pStyle w:val="Italic"/>
              <w:rPr>
                <w:i w:val="0"/>
                <w:szCs w:val="16"/>
              </w:rPr>
            </w:pPr>
            <w:sdt>
              <w:sdtPr>
                <w:rPr>
                  <w:i w:val="0"/>
                  <w:szCs w:val="16"/>
                </w:rPr>
                <w:id w:val="-1864129407"/>
                <w14:checkbox>
                  <w14:checked w14:val="0"/>
                  <w14:checkedState w14:val="2612" w14:font="MS Gothic"/>
                  <w14:uncheckedState w14:val="2610" w14:font="MS Gothic"/>
                </w14:checkbox>
              </w:sdtPr>
              <w:sdtEndPr/>
              <w:sdtContent>
                <w:r w:rsidR="00B4471F">
                  <w:rPr>
                    <w:rFonts w:ascii="MS Gothic" w:eastAsia="MS Gothic" w:hAnsi="MS Gothic" w:hint="eastAsia"/>
                    <w:i w:val="0"/>
                    <w:szCs w:val="16"/>
                  </w:rPr>
                  <w:t>☐</w:t>
                </w:r>
              </w:sdtContent>
            </w:sdt>
            <w:r w:rsidR="00B4471F">
              <w:rPr>
                <w:i w:val="0"/>
                <w:szCs w:val="16"/>
              </w:rPr>
              <w:t>None of the above</w:t>
            </w:r>
          </w:p>
        </w:tc>
      </w:tr>
      <w:tr w:rsidR="00DF5A2A" w:rsidRPr="00DF5A2A" w14:paraId="1725AC82" w14:textId="77777777" w:rsidTr="007450B0">
        <w:trPr>
          <w:trHeight w:val="288"/>
        </w:trPr>
        <w:tc>
          <w:tcPr>
            <w:tcW w:w="10259" w:type="dxa"/>
            <w:gridSpan w:val="12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C6A7F2" w14:textId="48D36563" w:rsidR="00DF5A2A" w:rsidRPr="001159C3" w:rsidRDefault="00BF3AB8" w:rsidP="00DF5A2A">
            <w:pPr>
              <w:pStyle w:val="Italic"/>
              <w:rPr>
                <w:i w:val="0"/>
                <w:sz w:val="20"/>
                <w:szCs w:val="20"/>
              </w:rPr>
            </w:pPr>
            <w:r w:rsidRPr="001159C3">
              <w:rPr>
                <w:i w:val="0"/>
                <w:sz w:val="20"/>
                <w:szCs w:val="20"/>
              </w:rPr>
              <w:lastRenderedPageBreak/>
              <w:t xml:space="preserve">Have you had any of the following </w:t>
            </w:r>
            <w:r w:rsidRPr="001159C3">
              <w:rPr>
                <w:b/>
                <w:i w:val="0"/>
                <w:sz w:val="20"/>
                <w:szCs w:val="20"/>
              </w:rPr>
              <w:t>gastrointestinal</w:t>
            </w:r>
            <w:r w:rsidRPr="001159C3">
              <w:rPr>
                <w:i w:val="0"/>
                <w:sz w:val="20"/>
                <w:szCs w:val="20"/>
              </w:rPr>
              <w:t xml:space="preserve"> issues?</w:t>
            </w:r>
          </w:p>
        </w:tc>
      </w:tr>
      <w:tr w:rsidR="00AD6E9F" w:rsidRPr="00DF5A2A" w14:paraId="7671D2EC" w14:textId="2AE32BA6" w:rsidTr="007450B0">
        <w:trPr>
          <w:trHeight w:val="288"/>
        </w:trPr>
        <w:tc>
          <w:tcPr>
            <w:tcW w:w="97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02B8A2" w14:textId="059BA914" w:rsidR="00B4471F" w:rsidRPr="00DF5A2A" w:rsidRDefault="0057294B" w:rsidP="00DF5A2A">
            <w:pPr>
              <w:pStyle w:val="Italic"/>
              <w:rPr>
                <w:i w:val="0"/>
                <w:szCs w:val="16"/>
              </w:rPr>
            </w:pPr>
            <w:sdt>
              <w:sdtPr>
                <w:rPr>
                  <w:i w:val="0"/>
                  <w:szCs w:val="16"/>
                </w:rPr>
                <w:id w:val="1320846205"/>
                <w14:checkbox>
                  <w14:checked w14:val="0"/>
                  <w14:checkedState w14:val="2612" w14:font="MS Gothic"/>
                  <w14:uncheckedState w14:val="2610" w14:font="MS Gothic"/>
                </w14:checkbox>
              </w:sdtPr>
              <w:sdtEndPr/>
              <w:sdtContent>
                <w:r w:rsidR="00B4471F">
                  <w:rPr>
                    <w:rFonts w:ascii="MS Gothic" w:eastAsia="MS Gothic" w:hAnsi="MS Gothic" w:hint="eastAsia"/>
                    <w:i w:val="0"/>
                    <w:szCs w:val="16"/>
                  </w:rPr>
                  <w:t>☐</w:t>
                </w:r>
              </w:sdtContent>
            </w:sdt>
            <w:r w:rsidR="00B4471F">
              <w:rPr>
                <w:i w:val="0"/>
                <w:szCs w:val="16"/>
              </w:rPr>
              <w:t>Nausea</w:t>
            </w:r>
          </w:p>
        </w:tc>
        <w:tc>
          <w:tcPr>
            <w:tcW w:w="1838" w:type="dxa"/>
            <w:gridSpan w:val="27"/>
            <w:tcBorders>
              <w:top w:val="single" w:sz="4" w:space="0" w:color="auto"/>
              <w:left w:val="single" w:sz="4" w:space="0" w:color="auto"/>
              <w:bottom w:val="single" w:sz="4" w:space="0" w:color="auto"/>
              <w:right w:val="single" w:sz="4" w:space="0" w:color="auto"/>
            </w:tcBorders>
            <w:shd w:val="clear" w:color="auto" w:fill="FFFFFF" w:themeFill="background1"/>
          </w:tcPr>
          <w:p w14:paraId="7A3B59EB" w14:textId="1F818D13" w:rsidR="00B4471F" w:rsidRPr="00DF5A2A" w:rsidRDefault="0057294B" w:rsidP="00DF5A2A">
            <w:pPr>
              <w:pStyle w:val="Italic"/>
              <w:rPr>
                <w:i w:val="0"/>
                <w:szCs w:val="16"/>
              </w:rPr>
            </w:pPr>
            <w:sdt>
              <w:sdtPr>
                <w:rPr>
                  <w:i w:val="0"/>
                  <w:szCs w:val="16"/>
                </w:rPr>
                <w:id w:val="-313799680"/>
                <w14:checkbox>
                  <w14:checked w14:val="0"/>
                  <w14:checkedState w14:val="2612" w14:font="MS Gothic"/>
                  <w14:uncheckedState w14:val="2610" w14:font="MS Gothic"/>
                </w14:checkbox>
              </w:sdtPr>
              <w:sdtEndPr/>
              <w:sdtContent>
                <w:r w:rsidR="00B4471F">
                  <w:rPr>
                    <w:rFonts w:ascii="MS Gothic" w:eastAsia="MS Gothic" w:hAnsi="MS Gothic" w:hint="eastAsia"/>
                    <w:i w:val="0"/>
                    <w:szCs w:val="16"/>
                  </w:rPr>
                  <w:t>☐</w:t>
                </w:r>
              </w:sdtContent>
            </w:sdt>
            <w:r w:rsidR="00B4471F">
              <w:rPr>
                <w:i w:val="0"/>
                <w:szCs w:val="16"/>
              </w:rPr>
              <w:t>Difficulty swallowing</w:t>
            </w:r>
          </w:p>
        </w:tc>
        <w:tc>
          <w:tcPr>
            <w:tcW w:w="1848" w:type="dxa"/>
            <w:gridSpan w:val="37"/>
            <w:tcBorders>
              <w:top w:val="single" w:sz="4" w:space="0" w:color="auto"/>
              <w:left w:val="single" w:sz="4" w:space="0" w:color="auto"/>
              <w:bottom w:val="single" w:sz="4" w:space="0" w:color="auto"/>
              <w:right w:val="single" w:sz="4" w:space="0" w:color="auto"/>
            </w:tcBorders>
            <w:shd w:val="clear" w:color="auto" w:fill="FFFFFF" w:themeFill="background1"/>
          </w:tcPr>
          <w:p w14:paraId="27E83300" w14:textId="0E42BF50" w:rsidR="00B4471F" w:rsidRPr="00DF5A2A" w:rsidRDefault="0057294B" w:rsidP="00DF5A2A">
            <w:pPr>
              <w:pStyle w:val="Italic"/>
              <w:rPr>
                <w:i w:val="0"/>
                <w:szCs w:val="16"/>
              </w:rPr>
            </w:pPr>
            <w:sdt>
              <w:sdtPr>
                <w:rPr>
                  <w:i w:val="0"/>
                  <w:szCs w:val="16"/>
                </w:rPr>
                <w:id w:val="-877938011"/>
                <w14:checkbox>
                  <w14:checked w14:val="0"/>
                  <w14:checkedState w14:val="2612" w14:font="MS Gothic"/>
                  <w14:uncheckedState w14:val="2610" w14:font="MS Gothic"/>
                </w14:checkbox>
              </w:sdtPr>
              <w:sdtEndPr/>
              <w:sdtContent>
                <w:r w:rsidR="00B4471F">
                  <w:rPr>
                    <w:rFonts w:ascii="MS Gothic" w:eastAsia="MS Gothic" w:hAnsi="MS Gothic" w:hint="eastAsia"/>
                    <w:i w:val="0"/>
                    <w:szCs w:val="16"/>
                  </w:rPr>
                  <w:t>☐</w:t>
                </w:r>
              </w:sdtContent>
            </w:sdt>
            <w:r w:rsidR="00B4471F">
              <w:rPr>
                <w:i w:val="0"/>
                <w:szCs w:val="16"/>
              </w:rPr>
              <w:t>Ulcerative disease</w:t>
            </w:r>
          </w:p>
        </w:tc>
        <w:tc>
          <w:tcPr>
            <w:tcW w:w="2218" w:type="dxa"/>
            <w:gridSpan w:val="31"/>
            <w:tcBorders>
              <w:top w:val="single" w:sz="4" w:space="0" w:color="auto"/>
              <w:left w:val="single" w:sz="4" w:space="0" w:color="auto"/>
              <w:bottom w:val="single" w:sz="4" w:space="0" w:color="auto"/>
              <w:right w:val="single" w:sz="4" w:space="0" w:color="auto"/>
            </w:tcBorders>
            <w:shd w:val="clear" w:color="auto" w:fill="FFFFFF" w:themeFill="background1"/>
          </w:tcPr>
          <w:p w14:paraId="73A203B6" w14:textId="5D7240FC" w:rsidR="00B4471F" w:rsidRPr="00DF5A2A" w:rsidRDefault="0057294B" w:rsidP="00DF5A2A">
            <w:pPr>
              <w:pStyle w:val="Italic"/>
              <w:rPr>
                <w:i w:val="0"/>
                <w:szCs w:val="16"/>
              </w:rPr>
            </w:pPr>
            <w:sdt>
              <w:sdtPr>
                <w:rPr>
                  <w:i w:val="0"/>
                  <w:szCs w:val="16"/>
                </w:rPr>
                <w:id w:val="1362781892"/>
                <w14:checkbox>
                  <w14:checked w14:val="0"/>
                  <w14:checkedState w14:val="2612" w14:font="MS Gothic"/>
                  <w14:uncheckedState w14:val="2610" w14:font="MS Gothic"/>
                </w14:checkbox>
              </w:sdtPr>
              <w:sdtEndPr/>
              <w:sdtContent>
                <w:r w:rsidR="00B4471F">
                  <w:rPr>
                    <w:rFonts w:ascii="MS Gothic" w:eastAsia="MS Gothic" w:hAnsi="MS Gothic" w:hint="eastAsia"/>
                    <w:i w:val="0"/>
                    <w:szCs w:val="16"/>
                  </w:rPr>
                  <w:t>☐</w:t>
                </w:r>
              </w:sdtContent>
            </w:sdt>
            <w:r w:rsidR="00B4471F">
              <w:rPr>
                <w:i w:val="0"/>
                <w:szCs w:val="16"/>
              </w:rPr>
              <w:t>Frequent abdominal pain</w:t>
            </w:r>
          </w:p>
        </w:tc>
        <w:tc>
          <w:tcPr>
            <w:tcW w:w="1486" w:type="dxa"/>
            <w:gridSpan w:val="23"/>
            <w:tcBorders>
              <w:top w:val="single" w:sz="4" w:space="0" w:color="auto"/>
              <w:left w:val="single" w:sz="4" w:space="0" w:color="auto"/>
              <w:bottom w:val="single" w:sz="4" w:space="0" w:color="auto"/>
              <w:right w:val="single" w:sz="4" w:space="0" w:color="auto"/>
            </w:tcBorders>
            <w:shd w:val="clear" w:color="auto" w:fill="FFFFFF" w:themeFill="background1"/>
          </w:tcPr>
          <w:p w14:paraId="7082AA47" w14:textId="7E67477B" w:rsidR="00B4471F" w:rsidRPr="00DF5A2A" w:rsidRDefault="0057294B" w:rsidP="00DF5A2A">
            <w:pPr>
              <w:pStyle w:val="Italic"/>
              <w:rPr>
                <w:i w:val="0"/>
                <w:szCs w:val="16"/>
              </w:rPr>
            </w:pPr>
            <w:sdt>
              <w:sdtPr>
                <w:rPr>
                  <w:i w:val="0"/>
                  <w:szCs w:val="16"/>
                </w:rPr>
                <w:id w:val="1233127437"/>
                <w14:checkbox>
                  <w14:checked w14:val="0"/>
                  <w14:checkedState w14:val="2612" w14:font="MS Gothic"/>
                  <w14:uncheckedState w14:val="2610" w14:font="MS Gothic"/>
                </w14:checkbox>
              </w:sdtPr>
              <w:sdtEndPr/>
              <w:sdtContent>
                <w:r w:rsidR="00B4471F">
                  <w:rPr>
                    <w:rFonts w:ascii="MS Gothic" w:eastAsia="MS Gothic" w:hAnsi="MS Gothic" w:hint="eastAsia"/>
                    <w:i w:val="0"/>
                    <w:szCs w:val="16"/>
                  </w:rPr>
                  <w:t>☐</w:t>
                </w:r>
              </w:sdtContent>
            </w:sdt>
            <w:r w:rsidR="00B4471F">
              <w:rPr>
                <w:i w:val="0"/>
                <w:szCs w:val="16"/>
              </w:rPr>
              <w:t>Hiatal hernia</w:t>
            </w:r>
          </w:p>
        </w:tc>
        <w:tc>
          <w:tcPr>
            <w:tcW w:w="1894"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680E528C" w14:textId="219B0722" w:rsidR="00B4471F" w:rsidRPr="00DF5A2A" w:rsidRDefault="0057294B" w:rsidP="00DF5A2A">
            <w:pPr>
              <w:pStyle w:val="Italic"/>
              <w:rPr>
                <w:i w:val="0"/>
                <w:szCs w:val="16"/>
              </w:rPr>
            </w:pPr>
            <w:sdt>
              <w:sdtPr>
                <w:rPr>
                  <w:i w:val="0"/>
                  <w:szCs w:val="16"/>
                </w:rPr>
                <w:id w:val="320237068"/>
                <w14:checkbox>
                  <w14:checked w14:val="0"/>
                  <w14:checkedState w14:val="2612" w14:font="MS Gothic"/>
                  <w14:uncheckedState w14:val="2610" w14:font="MS Gothic"/>
                </w14:checkbox>
              </w:sdtPr>
              <w:sdtEndPr/>
              <w:sdtContent>
                <w:r w:rsidR="00B4471F">
                  <w:rPr>
                    <w:rFonts w:ascii="MS Gothic" w:eastAsia="MS Gothic" w:hAnsi="MS Gothic" w:hint="eastAsia"/>
                    <w:i w:val="0"/>
                    <w:szCs w:val="16"/>
                  </w:rPr>
                  <w:t>☐</w:t>
                </w:r>
              </w:sdtContent>
            </w:sdt>
            <w:r w:rsidR="00B4471F">
              <w:rPr>
                <w:i w:val="0"/>
                <w:szCs w:val="16"/>
              </w:rPr>
              <w:t>Constipation</w:t>
            </w:r>
          </w:p>
        </w:tc>
      </w:tr>
      <w:tr w:rsidR="006A03EC" w:rsidRPr="00DF5A2A" w14:paraId="6335FA86" w14:textId="77777777" w:rsidTr="007450B0">
        <w:trPr>
          <w:trHeight w:val="288"/>
        </w:trPr>
        <w:tc>
          <w:tcPr>
            <w:tcW w:w="1704"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B407BD" w14:textId="5F47BE6D" w:rsidR="008A33DE" w:rsidRDefault="0057294B" w:rsidP="00DF5A2A">
            <w:pPr>
              <w:pStyle w:val="Italic"/>
              <w:rPr>
                <w:i w:val="0"/>
                <w:szCs w:val="16"/>
              </w:rPr>
            </w:pPr>
            <w:sdt>
              <w:sdtPr>
                <w:rPr>
                  <w:i w:val="0"/>
                  <w:szCs w:val="16"/>
                </w:rPr>
                <w:id w:val="1416512698"/>
                <w14:checkbox>
                  <w14:checked w14:val="0"/>
                  <w14:checkedState w14:val="2612" w14:font="MS Gothic"/>
                  <w14:uncheckedState w14:val="2610" w14:font="MS Gothic"/>
                </w14:checkbox>
              </w:sdtPr>
              <w:sdtEndPr/>
              <w:sdtContent>
                <w:r w:rsidR="008A33DE">
                  <w:rPr>
                    <w:rFonts w:ascii="MS Gothic" w:eastAsia="MS Gothic" w:hAnsi="MS Gothic" w:hint="eastAsia"/>
                    <w:i w:val="0"/>
                    <w:szCs w:val="16"/>
                  </w:rPr>
                  <w:t>☐</w:t>
                </w:r>
              </w:sdtContent>
            </w:sdt>
            <w:r w:rsidR="008A33DE">
              <w:rPr>
                <w:i w:val="0"/>
                <w:szCs w:val="16"/>
              </w:rPr>
              <w:t>Pancreatic disease</w:t>
            </w:r>
          </w:p>
        </w:tc>
        <w:tc>
          <w:tcPr>
            <w:tcW w:w="1945" w:type="dxa"/>
            <w:gridSpan w:val="35"/>
            <w:tcBorders>
              <w:top w:val="single" w:sz="4" w:space="0" w:color="auto"/>
              <w:left w:val="single" w:sz="4" w:space="0" w:color="auto"/>
              <w:bottom w:val="single" w:sz="4" w:space="0" w:color="auto"/>
              <w:right w:val="single" w:sz="4" w:space="0" w:color="auto"/>
            </w:tcBorders>
            <w:shd w:val="clear" w:color="auto" w:fill="FFFFFF" w:themeFill="background1"/>
          </w:tcPr>
          <w:p w14:paraId="6499A96A" w14:textId="147EA72C" w:rsidR="008A33DE" w:rsidRDefault="0057294B" w:rsidP="00DF5A2A">
            <w:pPr>
              <w:pStyle w:val="Italic"/>
              <w:rPr>
                <w:i w:val="0"/>
                <w:szCs w:val="16"/>
              </w:rPr>
            </w:pPr>
            <w:sdt>
              <w:sdtPr>
                <w:rPr>
                  <w:i w:val="0"/>
                  <w:szCs w:val="16"/>
                </w:rPr>
                <w:id w:val="1967311136"/>
                <w14:checkbox>
                  <w14:checked w14:val="0"/>
                  <w14:checkedState w14:val="2612" w14:font="MS Gothic"/>
                  <w14:uncheckedState w14:val="2610" w14:font="MS Gothic"/>
                </w14:checkbox>
              </w:sdtPr>
              <w:sdtEndPr/>
              <w:sdtContent>
                <w:r w:rsidR="008A33DE">
                  <w:rPr>
                    <w:rFonts w:ascii="MS Gothic" w:eastAsia="MS Gothic" w:hAnsi="MS Gothic" w:hint="eastAsia"/>
                    <w:i w:val="0"/>
                    <w:szCs w:val="16"/>
                  </w:rPr>
                  <w:t>☐</w:t>
                </w:r>
              </w:sdtContent>
            </w:sdt>
            <w:r w:rsidR="008A33DE">
              <w:rPr>
                <w:i w:val="0"/>
                <w:szCs w:val="16"/>
              </w:rPr>
              <w:t>Irritable bowel/colitis</w:t>
            </w:r>
          </w:p>
        </w:tc>
        <w:tc>
          <w:tcPr>
            <w:tcW w:w="2219" w:type="dxa"/>
            <w:gridSpan w:val="37"/>
            <w:tcBorders>
              <w:top w:val="single" w:sz="4" w:space="0" w:color="auto"/>
              <w:left w:val="single" w:sz="4" w:space="0" w:color="auto"/>
              <w:bottom w:val="single" w:sz="4" w:space="0" w:color="auto"/>
              <w:right w:val="single" w:sz="4" w:space="0" w:color="auto"/>
            </w:tcBorders>
            <w:shd w:val="clear" w:color="auto" w:fill="FFFFFF" w:themeFill="background1"/>
          </w:tcPr>
          <w:p w14:paraId="76052A7C" w14:textId="1B02E473" w:rsidR="008A33DE" w:rsidRDefault="0057294B" w:rsidP="00DF5A2A">
            <w:pPr>
              <w:pStyle w:val="Italic"/>
              <w:rPr>
                <w:i w:val="0"/>
                <w:szCs w:val="16"/>
              </w:rPr>
            </w:pPr>
            <w:sdt>
              <w:sdtPr>
                <w:rPr>
                  <w:i w:val="0"/>
                  <w:szCs w:val="16"/>
                </w:rPr>
                <w:id w:val="1050422697"/>
                <w14:checkbox>
                  <w14:checked w14:val="0"/>
                  <w14:checkedState w14:val="2612" w14:font="MS Gothic"/>
                  <w14:uncheckedState w14:val="2610" w14:font="MS Gothic"/>
                </w14:checkbox>
              </w:sdtPr>
              <w:sdtEndPr/>
              <w:sdtContent>
                <w:r w:rsidR="008A33DE">
                  <w:rPr>
                    <w:rFonts w:ascii="MS Gothic" w:eastAsia="MS Gothic" w:hAnsi="MS Gothic" w:hint="eastAsia"/>
                    <w:i w:val="0"/>
                    <w:szCs w:val="16"/>
                  </w:rPr>
                  <w:t>☐</w:t>
                </w:r>
              </w:sdtContent>
            </w:sdt>
            <w:r w:rsidR="008A33DE">
              <w:rPr>
                <w:i w:val="0"/>
                <w:szCs w:val="16"/>
              </w:rPr>
              <w:t>Hepatitis or liver disease</w:t>
            </w:r>
          </w:p>
        </w:tc>
        <w:tc>
          <w:tcPr>
            <w:tcW w:w="2418" w:type="dxa"/>
            <w:gridSpan w:val="37"/>
            <w:tcBorders>
              <w:top w:val="single" w:sz="4" w:space="0" w:color="auto"/>
              <w:left w:val="single" w:sz="4" w:space="0" w:color="auto"/>
              <w:bottom w:val="single" w:sz="4" w:space="0" w:color="auto"/>
              <w:right w:val="single" w:sz="4" w:space="0" w:color="auto"/>
            </w:tcBorders>
            <w:shd w:val="clear" w:color="auto" w:fill="FFFFFF" w:themeFill="background1"/>
          </w:tcPr>
          <w:p w14:paraId="3F3BD53A" w14:textId="05B20543" w:rsidR="008A33DE" w:rsidRDefault="0057294B" w:rsidP="00DF5A2A">
            <w:pPr>
              <w:pStyle w:val="Italic"/>
              <w:rPr>
                <w:i w:val="0"/>
                <w:szCs w:val="16"/>
              </w:rPr>
            </w:pPr>
            <w:sdt>
              <w:sdtPr>
                <w:rPr>
                  <w:i w:val="0"/>
                  <w:szCs w:val="16"/>
                </w:rPr>
                <w:id w:val="-2077662282"/>
                <w14:checkbox>
                  <w14:checked w14:val="0"/>
                  <w14:checkedState w14:val="2612" w14:font="MS Gothic"/>
                  <w14:uncheckedState w14:val="2610" w14:font="MS Gothic"/>
                </w14:checkbox>
              </w:sdtPr>
              <w:sdtEndPr/>
              <w:sdtContent>
                <w:r w:rsidR="008A33DE">
                  <w:rPr>
                    <w:rFonts w:ascii="MS Gothic" w:eastAsia="MS Gothic" w:hAnsi="MS Gothic" w:hint="eastAsia"/>
                    <w:i w:val="0"/>
                    <w:szCs w:val="16"/>
                  </w:rPr>
                  <w:t>☐</w:t>
                </w:r>
              </w:sdtContent>
            </w:sdt>
            <w:r w:rsidR="008A33DE">
              <w:rPr>
                <w:i w:val="0"/>
                <w:szCs w:val="16"/>
              </w:rPr>
              <w:t>Bloody or black tarry stools</w:t>
            </w:r>
          </w:p>
        </w:tc>
        <w:tc>
          <w:tcPr>
            <w:tcW w:w="1973"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756FE769" w14:textId="4C29ACB3" w:rsidR="008A33DE" w:rsidRDefault="0057294B" w:rsidP="00DF5A2A">
            <w:pPr>
              <w:pStyle w:val="Italic"/>
              <w:rPr>
                <w:i w:val="0"/>
                <w:szCs w:val="16"/>
              </w:rPr>
            </w:pPr>
            <w:sdt>
              <w:sdtPr>
                <w:rPr>
                  <w:i w:val="0"/>
                  <w:szCs w:val="16"/>
                </w:rPr>
                <w:id w:val="884764220"/>
                <w14:checkbox>
                  <w14:checked w14:val="0"/>
                  <w14:checkedState w14:val="2612" w14:font="MS Gothic"/>
                  <w14:uncheckedState w14:val="2610" w14:font="MS Gothic"/>
                </w14:checkbox>
              </w:sdtPr>
              <w:sdtEndPr/>
              <w:sdtContent>
                <w:r w:rsidR="008A33DE">
                  <w:rPr>
                    <w:rFonts w:ascii="MS Gothic" w:eastAsia="MS Gothic" w:hAnsi="MS Gothic" w:hint="eastAsia"/>
                    <w:i w:val="0"/>
                    <w:szCs w:val="16"/>
                  </w:rPr>
                  <w:t>☐</w:t>
                </w:r>
              </w:sdtContent>
            </w:sdt>
            <w:r w:rsidR="008A33DE">
              <w:rPr>
                <w:i w:val="0"/>
                <w:szCs w:val="16"/>
              </w:rPr>
              <w:t>Vomiting blood</w:t>
            </w:r>
          </w:p>
        </w:tc>
      </w:tr>
      <w:tr w:rsidR="00AD6E9F" w:rsidRPr="00DF5A2A" w14:paraId="39598BBB" w14:textId="77777777" w:rsidTr="007450B0">
        <w:trPr>
          <w:trHeight w:val="288"/>
        </w:trPr>
        <w:tc>
          <w:tcPr>
            <w:tcW w:w="1796" w:type="dxa"/>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3E58E1" w14:textId="64822D22" w:rsidR="008A33DE" w:rsidRDefault="0057294B" w:rsidP="00DF5A2A">
            <w:pPr>
              <w:pStyle w:val="Italic"/>
              <w:rPr>
                <w:i w:val="0"/>
                <w:szCs w:val="16"/>
              </w:rPr>
            </w:pPr>
            <w:sdt>
              <w:sdtPr>
                <w:rPr>
                  <w:i w:val="0"/>
                  <w:szCs w:val="16"/>
                </w:rPr>
                <w:id w:val="818383250"/>
                <w14:checkbox>
                  <w14:checked w14:val="0"/>
                  <w14:checkedState w14:val="2612" w14:font="MS Gothic"/>
                  <w14:uncheckedState w14:val="2610" w14:font="MS Gothic"/>
                </w14:checkbox>
              </w:sdtPr>
              <w:sdtEndPr/>
              <w:sdtContent>
                <w:r w:rsidR="008A33DE">
                  <w:rPr>
                    <w:rFonts w:ascii="MS Gothic" w:eastAsia="MS Gothic" w:hAnsi="MS Gothic" w:hint="eastAsia"/>
                    <w:i w:val="0"/>
                    <w:szCs w:val="16"/>
                  </w:rPr>
                  <w:t>☐</w:t>
                </w:r>
              </w:sdtContent>
            </w:sdt>
            <w:r w:rsidR="008A33DE">
              <w:rPr>
                <w:i w:val="0"/>
                <w:szCs w:val="16"/>
              </w:rPr>
              <w:t>Bowel incontinence</w:t>
            </w:r>
          </w:p>
        </w:tc>
        <w:tc>
          <w:tcPr>
            <w:tcW w:w="2955" w:type="dxa"/>
            <w:gridSpan w:val="57"/>
            <w:tcBorders>
              <w:top w:val="single" w:sz="4" w:space="0" w:color="auto"/>
              <w:left w:val="single" w:sz="4" w:space="0" w:color="auto"/>
              <w:bottom w:val="single" w:sz="4" w:space="0" w:color="auto"/>
              <w:right w:val="single" w:sz="4" w:space="0" w:color="auto"/>
            </w:tcBorders>
            <w:shd w:val="clear" w:color="auto" w:fill="FFFFFF" w:themeFill="background1"/>
          </w:tcPr>
          <w:p w14:paraId="39E4AAEC" w14:textId="047DCE3A" w:rsidR="008A33DE" w:rsidRDefault="0057294B" w:rsidP="00DF5A2A">
            <w:pPr>
              <w:pStyle w:val="Italic"/>
              <w:rPr>
                <w:i w:val="0"/>
                <w:szCs w:val="16"/>
              </w:rPr>
            </w:pPr>
            <w:sdt>
              <w:sdtPr>
                <w:rPr>
                  <w:i w:val="0"/>
                  <w:szCs w:val="16"/>
                </w:rPr>
                <w:id w:val="-4523793"/>
                <w14:checkbox>
                  <w14:checked w14:val="0"/>
                  <w14:checkedState w14:val="2612" w14:font="MS Gothic"/>
                  <w14:uncheckedState w14:val="2610" w14:font="MS Gothic"/>
                </w14:checkbox>
              </w:sdtPr>
              <w:sdtEndPr/>
              <w:sdtContent>
                <w:r w:rsidR="008A33DE">
                  <w:rPr>
                    <w:rFonts w:ascii="MS Gothic" w:eastAsia="MS Gothic" w:hAnsi="MS Gothic" w:hint="eastAsia"/>
                    <w:i w:val="0"/>
                    <w:szCs w:val="16"/>
                  </w:rPr>
                  <w:t>☐</w:t>
                </w:r>
              </w:sdtContent>
            </w:sdt>
            <w:r w:rsidR="008A33DE">
              <w:rPr>
                <w:i w:val="0"/>
                <w:szCs w:val="16"/>
              </w:rPr>
              <w:t>Gastroesophageal reflux/heartburn</w:t>
            </w:r>
          </w:p>
        </w:tc>
        <w:tc>
          <w:tcPr>
            <w:tcW w:w="2772" w:type="dxa"/>
            <w:gridSpan w:val="37"/>
            <w:tcBorders>
              <w:top w:val="single" w:sz="4" w:space="0" w:color="auto"/>
              <w:left w:val="single" w:sz="4" w:space="0" w:color="auto"/>
              <w:bottom w:val="single" w:sz="4" w:space="0" w:color="auto"/>
              <w:right w:val="single" w:sz="4" w:space="0" w:color="auto"/>
            </w:tcBorders>
            <w:shd w:val="clear" w:color="auto" w:fill="FFFFFF" w:themeFill="background1"/>
          </w:tcPr>
          <w:p w14:paraId="147DEAE4" w14:textId="473B0A0A" w:rsidR="008A33DE" w:rsidRDefault="0057294B" w:rsidP="00DF5A2A">
            <w:pPr>
              <w:pStyle w:val="Italic"/>
              <w:rPr>
                <w:i w:val="0"/>
                <w:szCs w:val="16"/>
              </w:rPr>
            </w:pPr>
            <w:sdt>
              <w:sdtPr>
                <w:rPr>
                  <w:i w:val="0"/>
                  <w:szCs w:val="16"/>
                </w:rPr>
                <w:id w:val="402646864"/>
                <w14:checkbox>
                  <w14:checked w14:val="0"/>
                  <w14:checkedState w14:val="2612" w14:font="MS Gothic"/>
                  <w14:uncheckedState w14:val="2610" w14:font="MS Gothic"/>
                </w14:checkbox>
              </w:sdtPr>
              <w:sdtEndPr/>
              <w:sdtContent>
                <w:r w:rsidR="008A33DE">
                  <w:rPr>
                    <w:rFonts w:ascii="MS Gothic" w:eastAsia="MS Gothic" w:hAnsi="MS Gothic" w:hint="eastAsia"/>
                    <w:i w:val="0"/>
                    <w:szCs w:val="16"/>
                  </w:rPr>
                  <w:t>☐</w:t>
                </w:r>
              </w:sdtContent>
            </w:sdt>
            <w:r w:rsidR="008A33DE">
              <w:rPr>
                <w:i w:val="0"/>
                <w:szCs w:val="16"/>
              </w:rPr>
              <w:t>Other____________________</w:t>
            </w:r>
          </w:p>
        </w:tc>
        <w:tc>
          <w:tcPr>
            <w:tcW w:w="2736" w:type="dxa"/>
            <w:gridSpan w:val="22"/>
            <w:tcBorders>
              <w:top w:val="single" w:sz="4" w:space="0" w:color="auto"/>
              <w:left w:val="single" w:sz="4" w:space="0" w:color="auto"/>
              <w:bottom w:val="single" w:sz="4" w:space="0" w:color="auto"/>
              <w:right w:val="single" w:sz="4" w:space="0" w:color="auto"/>
            </w:tcBorders>
            <w:shd w:val="clear" w:color="auto" w:fill="FFFFFF" w:themeFill="background1"/>
          </w:tcPr>
          <w:p w14:paraId="3DA8E76C" w14:textId="6B9521BE" w:rsidR="008A33DE" w:rsidRDefault="0057294B" w:rsidP="00DF5A2A">
            <w:pPr>
              <w:pStyle w:val="Italic"/>
              <w:rPr>
                <w:i w:val="0"/>
                <w:szCs w:val="16"/>
              </w:rPr>
            </w:pPr>
            <w:sdt>
              <w:sdtPr>
                <w:rPr>
                  <w:i w:val="0"/>
                  <w:szCs w:val="16"/>
                </w:rPr>
                <w:id w:val="-242719295"/>
                <w14:checkbox>
                  <w14:checked w14:val="0"/>
                  <w14:checkedState w14:val="2612" w14:font="MS Gothic"/>
                  <w14:uncheckedState w14:val="2610" w14:font="MS Gothic"/>
                </w14:checkbox>
              </w:sdtPr>
              <w:sdtEndPr/>
              <w:sdtContent>
                <w:r w:rsidR="008A33DE">
                  <w:rPr>
                    <w:rFonts w:ascii="MS Gothic" w:eastAsia="MS Gothic" w:hAnsi="MS Gothic" w:hint="eastAsia"/>
                    <w:i w:val="0"/>
                    <w:szCs w:val="16"/>
                  </w:rPr>
                  <w:t>☐</w:t>
                </w:r>
              </w:sdtContent>
            </w:sdt>
            <w:r w:rsidR="008A33DE">
              <w:rPr>
                <w:i w:val="0"/>
                <w:szCs w:val="16"/>
              </w:rPr>
              <w:t>None of the above</w:t>
            </w:r>
          </w:p>
        </w:tc>
      </w:tr>
      <w:tr w:rsidR="00DF5A2A" w:rsidRPr="00DF5A2A" w14:paraId="50CE7CB6" w14:textId="77777777" w:rsidTr="007450B0">
        <w:trPr>
          <w:trHeight w:val="288"/>
        </w:trPr>
        <w:tc>
          <w:tcPr>
            <w:tcW w:w="10259" w:type="dxa"/>
            <w:gridSpan w:val="12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A7EA25" w14:textId="16DEF037" w:rsidR="00DF5A2A" w:rsidRPr="00B06C93" w:rsidRDefault="00BF3AB8" w:rsidP="00DF5A2A">
            <w:pPr>
              <w:pStyle w:val="Italic"/>
              <w:rPr>
                <w:i w:val="0"/>
                <w:sz w:val="20"/>
                <w:szCs w:val="20"/>
              </w:rPr>
            </w:pPr>
            <w:r w:rsidRPr="00B06C93">
              <w:rPr>
                <w:i w:val="0"/>
                <w:sz w:val="20"/>
                <w:szCs w:val="20"/>
              </w:rPr>
              <w:t xml:space="preserve">Have you had any of the following </w:t>
            </w:r>
            <w:r w:rsidRPr="00B06C93">
              <w:rPr>
                <w:b/>
                <w:i w:val="0"/>
                <w:sz w:val="20"/>
                <w:szCs w:val="20"/>
              </w:rPr>
              <w:t>musculoskeletal</w:t>
            </w:r>
            <w:r w:rsidRPr="00B06C93">
              <w:rPr>
                <w:i w:val="0"/>
                <w:sz w:val="20"/>
                <w:szCs w:val="20"/>
              </w:rPr>
              <w:t xml:space="preserve"> issues?</w:t>
            </w:r>
          </w:p>
        </w:tc>
      </w:tr>
      <w:tr w:rsidR="00AD6E9F" w:rsidRPr="00DF5A2A" w14:paraId="48C583E3" w14:textId="58A68BE3" w:rsidTr="007450B0">
        <w:trPr>
          <w:trHeight w:val="288"/>
        </w:trPr>
        <w:tc>
          <w:tcPr>
            <w:tcW w:w="1796" w:type="dxa"/>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8F901" w14:textId="4CF7ECA4" w:rsidR="00073437" w:rsidRPr="00DF5A2A" w:rsidRDefault="0057294B" w:rsidP="00DF5A2A">
            <w:pPr>
              <w:pStyle w:val="Italic"/>
              <w:rPr>
                <w:i w:val="0"/>
                <w:szCs w:val="16"/>
              </w:rPr>
            </w:pPr>
            <w:sdt>
              <w:sdtPr>
                <w:rPr>
                  <w:i w:val="0"/>
                  <w:szCs w:val="16"/>
                </w:rPr>
                <w:id w:val="-1837218786"/>
                <w14:checkbox>
                  <w14:checked w14:val="0"/>
                  <w14:checkedState w14:val="2612" w14:font="MS Gothic"/>
                  <w14:uncheckedState w14:val="2610" w14:font="MS Gothic"/>
                </w14:checkbox>
              </w:sdtPr>
              <w:sdtEndPr/>
              <w:sdtContent>
                <w:r w:rsidR="00073437">
                  <w:rPr>
                    <w:rFonts w:ascii="MS Gothic" w:eastAsia="MS Gothic" w:hAnsi="MS Gothic" w:hint="eastAsia"/>
                    <w:i w:val="0"/>
                    <w:szCs w:val="16"/>
                  </w:rPr>
                  <w:t>☐</w:t>
                </w:r>
              </w:sdtContent>
            </w:sdt>
            <w:r w:rsidR="00073437">
              <w:rPr>
                <w:i w:val="0"/>
                <w:szCs w:val="16"/>
              </w:rPr>
              <w:t>Rheumatoid arthritis</w:t>
            </w:r>
          </w:p>
        </w:tc>
        <w:tc>
          <w:tcPr>
            <w:tcW w:w="738" w:type="dxa"/>
            <w:gridSpan w:val="13"/>
            <w:tcBorders>
              <w:top w:val="single" w:sz="4" w:space="0" w:color="auto"/>
              <w:left w:val="single" w:sz="4" w:space="0" w:color="auto"/>
              <w:bottom w:val="single" w:sz="4" w:space="0" w:color="auto"/>
              <w:right w:val="single" w:sz="4" w:space="0" w:color="auto"/>
            </w:tcBorders>
            <w:shd w:val="clear" w:color="auto" w:fill="FFFFFF" w:themeFill="background1"/>
          </w:tcPr>
          <w:p w14:paraId="3C29A7F4" w14:textId="01B385F1" w:rsidR="00073437" w:rsidRDefault="0057294B" w:rsidP="00DF5A2A">
            <w:pPr>
              <w:pStyle w:val="Italic"/>
              <w:rPr>
                <w:i w:val="0"/>
                <w:szCs w:val="16"/>
              </w:rPr>
            </w:pPr>
            <w:sdt>
              <w:sdtPr>
                <w:rPr>
                  <w:i w:val="0"/>
                  <w:szCs w:val="16"/>
                </w:rPr>
                <w:id w:val="-1195682910"/>
                <w14:checkbox>
                  <w14:checked w14:val="0"/>
                  <w14:checkedState w14:val="2612" w14:font="MS Gothic"/>
                  <w14:uncheckedState w14:val="2610" w14:font="MS Gothic"/>
                </w14:checkbox>
              </w:sdtPr>
              <w:sdtEndPr/>
              <w:sdtContent>
                <w:r w:rsidR="00073437">
                  <w:rPr>
                    <w:rFonts w:ascii="MS Gothic" w:eastAsia="MS Gothic" w:hAnsi="MS Gothic" w:hint="eastAsia"/>
                    <w:i w:val="0"/>
                    <w:szCs w:val="16"/>
                  </w:rPr>
                  <w:t>☐</w:t>
                </w:r>
              </w:sdtContent>
            </w:sdt>
            <w:r w:rsidR="00073437">
              <w:rPr>
                <w:i w:val="0"/>
                <w:szCs w:val="16"/>
              </w:rPr>
              <w:t>Gout</w:t>
            </w:r>
          </w:p>
        </w:tc>
        <w:tc>
          <w:tcPr>
            <w:tcW w:w="1385" w:type="dxa"/>
            <w:gridSpan w:val="26"/>
            <w:tcBorders>
              <w:top w:val="single" w:sz="4" w:space="0" w:color="auto"/>
              <w:left w:val="single" w:sz="4" w:space="0" w:color="auto"/>
              <w:bottom w:val="single" w:sz="4" w:space="0" w:color="auto"/>
              <w:right w:val="single" w:sz="4" w:space="0" w:color="auto"/>
            </w:tcBorders>
            <w:shd w:val="clear" w:color="auto" w:fill="FFFFFF" w:themeFill="background1"/>
          </w:tcPr>
          <w:p w14:paraId="01AFE1E3" w14:textId="7CB3524E" w:rsidR="00073437" w:rsidRDefault="0057294B" w:rsidP="00DF5A2A">
            <w:pPr>
              <w:pStyle w:val="Italic"/>
              <w:rPr>
                <w:i w:val="0"/>
                <w:szCs w:val="16"/>
              </w:rPr>
            </w:pPr>
            <w:sdt>
              <w:sdtPr>
                <w:rPr>
                  <w:i w:val="0"/>
                  <w:szCs w:val="16"/>
                </w:rPr>
                <w:id w:val="-1205093418"/>
                <w14:checkbox>
                  <w14:checked w14:val="0"/>
                  <w14:checkedState w14:val="2612" w14:font="MS Gothic"/>
                  <w14:uncheckedState w14:val="2610" w14:font="MS Gothic"/>
                </w14:checkbox>
              </w:sdtPr>
              <w:sdtEndPr/>
              <w:sdtContent>
                <w:r w:rsidR="00073437">
                  <w:rPr>
                    <w:rFonts w:ascii="MS Gothic" w:eastAsia="MS Gothic" w:hAnsi="MS Gothic" w:hint="eastAsia"/>
                    <w:i w:val="0"/>
                    <w:szCs w:val="16"/>
                  </w:rPr>
                  <w:t>☐</w:t>
                </w:r>
              </w:sdtContent>
            </w:sdt>
            <w:r w:rsidR="00073437">
              <w:rPr>
                <w:i w:val="0"/>
                <w:szCs w:val="16"/>
              </w:rPr>
              <w:t>Osteoarthritis</w:t>
            </w:r>
          </w:p>
        </w:tc>
        <w:tc>
          <w:tcPr>
            <w:tcW w:w="1387" w:type="dxa"/>
            <w:gridSpan w:val="25"/>
            <w:tcBorders>
              <w:top w:val="single" w:sz="4" w:space="0" w:color="auto"/>
              <w:left w:val="single" w:sz="4" w:space="0" w:color="auto"/>
              <w:bottom w:val="single" w:sz="4" w:space="0" w:color="auto"/>
              <w:right w:val="single" w:sz="4" w:space="0" w:color="auto"/>
            </w:tcBorders>
            <w:shd w:val="clear" w:color="auto" w:fill="FFFFFF" w:themeFill="background1"/>
          </w:tcPr>
          <w:p w14:paraId="6C302DB2" w14:textId="13EFF6BA" w:rsidR="00073437" w:rsidRDefault="0057294B" w:rsidP="00DF5A2A">
            <w:pPr>
              <w:pStyle w:val="Italic"/>
              <w:rPr>
                <w:i w:val="0"/>
                <w:szCs w:val="16"/>
              </w:rPr>
            </w:pPr>
            <w:sdt>
              <w:sdtPr>
                <w:rPr>
                  <w:i w:val="0"/>
                  <w:szCs w:val="16"/>
                </w:rPr>
                <w:id w:val="854931246"/>
                <w14:checkbox>
                  <w14:checked w14:val="0"/>
                  <w14:checkedState w14:val="2612" w14:font="MS Gothic"/>
                  <w14:uncheckedState w14:val="2610" w14:font="MS Gothic"/>
                </w14:checkbox>
              </w:sdtPr>
              <w:sdtEndPr/>
              <w:sdtContent>
                <w:r w:rsidR="00073437">
                  <w:rPr>
                    <w:rFonts w:ascii="MS Gothic" w:eastAsia="MS Gothic" w:hAnsi="MS Gothic" w:hint="eastAsia"/>
                    <w:i w:val="0"/>
                    <w:szCs w:val="16"/>
                  </w:rPr>
                  <w:t>☐</w:t>
                </w:r>
              </w:sdtContent>
            </w:sdt>
            <w:r w:rsidR="00073437">
              <w:rPr>
                <w:i w:val="0"/>
                <w:szCs w:val="16"/>
              </w:rPr>
              <w:t>Broken Bones</w:t>
            </w:r>
          </w:p>
        </w:tc>
        <w:tc>
          <w:tcPr>
            <w:tcW w:w="1490" w:type="dxa"/>
            <w:gridSpan w:val="19"/>
            <w:tcBorders>
              <w:top w:val="single" w:sz="4" w:space="0" w:color="auto"/>
              <w:left w:val="single" w:sz="4" w:space="0" w:color="auto"/>
              <w:bottom w:val="single" w:sz="4" w:space="0" w:color="auto"/>
              <w:right w:val="single" w:sz="4" w:space="0" w:color="auto"/>
            </w:tcBorders>
            <w:shd w:val="clear" w:color="auto" w:fill="FFFFFF" w:themeFill="background1"/>
          </w:tcPr>
          <w:p w14:paraId="6EA33C09" w14:textId="2E4BE187" w:rsidR="00073437" w:rsidRDefault="0057294B" w:rsidP="00DF5A2A">
            <w:pPr>
              <w:pStyle w:val="Italic"/>
              <w:rPr>
                <w:i w:val="0"/>
                <w:szCs w:val="16"/>
              </w:rPr>
            </w:pPr>
            <w:sdt>
              <w:sdtPr>
                <w:rPr>
                  <w:i w:val="0"/>
                  <w:szCs w:val="16"/>
                </w:rPr>
                <w:id w:val="-183441639"/>
                <w14:checkbox>
                  <w14:checked w14:val="0"/>
                  <w14:checkedState w14:val="2612" w14:font="MS Gothic"/>
                  <w14:uncheckedState w14:val="2610" w14:font="MS Gothic"/>
                </w14:checkbox>
              </w:sdtPr>
              <w:sdtEndPr/>
              <w:sdtContent>
                <w:r w:rsidR="00073437">
                  <w:rPr>
                    <w:rFonts w:ascii="MS Gothic" w:eastAsia="MS Gothic" w:hAnsi="MS Gothic" w:hint="eastAsia"/>
                    <w:i w:val="0"/>
                    <w:szCs w:val="16"/>
                  </w:rPr>
                  <w:t>☐</w:t>
                </w:r>
              </w:sdtContent>
            </w:sdt>
            <w:r w:rsidR="00073437">
              <w:rPr>
                <w:i w:val="0"/>
                <w:szCs w:val="16"/>
              </w:rPr>
              <w:t>Spinal fracture</w:t>
            </w:r>
          </w:p>
        </w:tc>
        <w:tc>
          <w:tcPr>
            <w:tcW w:w="1490" w:type="dxa"/>
            <w:gridSpan w:val="25"/>
            <w:tcBorders>
              <w:top w:val="single" w:sz="4" w:space="0" w:color="auto"/>
              <w:left w:val="single" w:sz="4" w:space="0" w:color="auto"/>
              <w:bottom w:val="single" w:sz="4" w:space="0" w:color="auto"/>
              <w:right w:val="single" w:sz="4" w:space="0" w:color="auto"/>
            </w:tcBorders>
            <w:shd w:val="clear" w:color="auto" w:fill="FFFFFF" w:themeFill="background1"/>
          </w:tcPr>
          <w:p w14:paraId="0D24B15D" w14:textId="03641087" w:rsidR="00073437" w:rsidRDefault="0057294B" w:rsidP="00DF5A2A">
            <w:pPr>
              <w:pStyle w:val="Italic"/>
              <w:rPr>
                <w:i w:val="0"/>
                <w:szCs w:val="16"/>
              </w:rPr>
            </w:pPr>
            <w:sdt>
              <w:sdtPr>
                <w:rPr>
                  <w:i w:val="0"/>
                  <w:szCs w:val="16"/>
                </w:rPr>
                <w:id w:val="785088923"/>
                <w14:checkbox>
                  <w14:checked w14:val="0"/>
                  <w14:checkedState w14:val="2612" w14:font="MS Gothic"/>
                  <w14:uncheckedState w14:val="2610" w14:font="MS Gothic"/>
                </w14:checkbox>
              </w:sdtPr>
              <w:sdtEndPr/>
              <w:sdtContent>
                <w:r w:rsidR="00073437">
                  <w:rPr>
                    <w:rFonts w:ascii="MS Gothic" w:eastAsia="MS Gothic" w:hAnsi="MS Gothic" w:hint="eastAsia"/>
                    <w:i w:val="0"/>
                    <w:szCs w:val="16"/>
                  </w:rPr>
                  <w:t>☐</w:t>
                </w:r>
              </w:sdtContent>
            </w:sdt>
            <w:r w:rsidR="00073437">
              <w:rPr>
                <w:i w:val="0"/>
                <w:szCs w:val="16"/>
              </w:rPr>
              <w:t>Spinal surgery</w:t>
            </w:r>
          </w:p>
        </w:tc>
        <w:tc>
          <w:tcPr>
            <w:tcW w:w="1973"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0851610E" w14:textId="5790734F" w:rsidR="00073437" w:rsidRDefault="0057294B" w:rsidP="00DF5A2A">
            <w:pPr>
              <w:pStyle w:val="Italic"/>
              <w:rPr>
                <w:i w:val="0"/>
                <w:szCs w:val="16"/>
              </w:rPr>
            </w:pPr>
            <w:sdt>
              <w:sdtPr>
                <w:rPr>
                  <w:i w:val="0"/>
                  <w:szCs w:val="16"/>
                </w:rPr>
                <w:id w:val="-1890637619"/>
                <w14:checkbox>
                  <w14:checked w14:val="0"/>
                  <w14:checkedState w14:val="2612" w14:font="MS Gothic"/>
                  <w14:uncheckedState w14:val="2610" w14:font="MS Gothic"/>
                </w14:checkbox>
              </w:sdtPr>
              <w:sdtEndPr/>
              <w:sdtContent>
                <w:r w:rsidR="00073437">
                  <w:rPr>
                    <w:rFonts w:ascii="MS Gothic" w:eastAsia="MS Gothic" w:hAnsi="MS Gothic" w:hint="eastAsia"/>
                    <w:i w:val="0"/>
                    <w:szCs w:val="16"/>
                  </w:rPr>
                  <w:t>☐</w:t>
                </w:r>
              </w:sdtContent>
            </w:sdt>
            <w:r w:rsidR="00073437">
              <w:rPr>
                <w:i w:val="0"/>
                <w:szCs w:val="16"/>
              </w:rPr>
              <w:t>Joint surgery</w:t>
            </w:r>
          </w:p>
        </w:tc>
      </w:tr>
      <w:tr w:rsidR="00AD6E9F" w:rsidRPr="00DF5A2A" w14:paraId="694F6616" w14:textId="77777777" w:rsidTr="007450B0">
        <w:trPr>
          <w:trHeight w:val="288"/>
        </w:trPr>
        <w:tc>
          <w:tcPr>
            <w:tcW w:w="2071" w:type="dxa"/>
            <w:gridSpan w:val="1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DC4577" w14:textId="2573D489" w:rsidR="00073437" w:rsidRDefault="0057294B" w:rsidP="00DF5A2A">
            <w:pPr>
              <w:pStyle w:val="Italic"/>
              <w:rPr>
                <w:i w:val="0"/>
                <w:szCs w:val="16"/>
              </w:rPr>
            </w:pPr>
            <w:sdt>
              <w:sdtPr>
                <w:rPr>
                  <w:i w:val="0"/>
                  <w:szCs w:val="16"/>
                </w:rPr>
                <w:id w:val="-1437675645"/>
                <w14:checkbox>
                  <w14:checked w14:val="0"/>
                  <w14:checkedState w14:val="2612" w14:font="MS Gothic"/>
                  <w14:uncheckedState w14:val="2610" w14:font="MS Gothic"/>
                </w14:checkbox>
              </w:sdtPr>
              <w:sdtEndPr/>
              <w:sdtContent>
                <w:r w:rsidR="00073437">
                  <w:rPr>
                    <w:rFonts w:ascii="MS Gothic" w:eastAsia="MS Gothic" w:hAnsi="MS Gothic" w:hint="eastAsia"/>
                    <w:i w:val="0"/>
                    <w:szCs w:val="16"/>
                  </w:rPr>
                  <w:t>☐</w:t>
                </w:r>
              </w:sdtContent>
            </w:sdt>
            <w:r w:rsidR="00073437">
              <w:rPr>
                <w:i w:val="0"/>
                <w:szCs w:val="16"/>
              </w:rPr>
              <w:t>Arthritis (unknown type)</w:t>
            </w:r>
          </w:p>
        </w:tc>
        <w:tc>
          <w:tcPr>
            <w:tcW w:w="1016" w:type="dxa"/>
            <w:gridSpan w:val="15"/>
            <w:tcBorders>
              <w:top w:val="single" w:sz="4" w:space="0" w:color="auto"/>
              <w:left w:val="single" w:sz="4" w:space="0" w:color="auto"/>
              <w:bottom w:val="single" w:sz="4" w:space="0" w:color="auto"/>
              <w:right w:val="single" w:sz="4" w:space="0" w:color="auto"/>
            </w:tcBorders>
            <w:shd w:val="clear" w:color="auto" w:fill="FFFFFF" w:themeFill="background1"/>
          </w:tcPr>
          <w:p w14:paraId="657071E7" w14:textId="4A5899A3" w:rsidR="00073437" w:rsidRDefault="0057294B" w:rsidP="00DF5A2A">
            <w:pPr>
              <w:pStyle w:val="Italic"/>
              <w:rPr>
                <w:i w:val="0"/>
                <w:szCs w:val="16"/>
              </w:rPr>
            </w:pPr>
            <w:sdt>
              <w:sdtPr>
                <w:rPr>
                  <w:i w:val="0"/>
                  <w:szCs w:val="16"/>
                </w:rPr>
                <w:id w:val="-2058384730"/>
                <w14:checkbox>
                  <w14:checked w14:val="0"/>
                  <w14:checkedState w14:val="2612" w14:font="MS Gothic"/>
                  <w14:uncheckedState w14:val="2610" w14:font="MS Gothic"/>
                </w14:checkbox>
              </w:sdtPr>
              <w:sdtEndPr/>
              <w:sdtContent>
                <w:r w:rsidR="00073437">
                  <w:rPr>
                    <w:rFonts w:ascii="MS Gothic" w:eastAsia="MS Gothic" w:hAnsi="MS Gothic" w:hint="eastAsia"/>
                    <w:i w:val="0"/>
                    <w:szCs w:val="16"/>
                  </w:rPr>
                  <w:t>☐</w:t>
                </w:r>
              </w:sdtContent>
            </w:sdt>
            <w:r w:rsidR="00073437">
              <w:rPr>
                <w:i w:val="0"/>
                <w:szCs w:val="16"/>
              </w:rPr>
              <w:t>Scoliosis</w:t>
            </w:r>
          </w:p>
        </w:tc>
        <w:tc>
          <w:tcPr>
            <w:tcW w:w="1762" w:type="dxa"/>
            <w:gridSpan w:val="38"/>
            <w:tcBorders>
              <w:top w:val="single" w:sz="4" w:space="0" w:color="auto"/>
              <w:left w:val="single" w:sz="4" w:space="0" w:color="auto"/>
              <w:bottom w:val="single" w:sz="4" w:space="0" w:color="auto"/>
              <w:right w:val="single" w:sz="4" w:space="0" w:color="auto"/>
            </w:tcBorders>
            <w:shd w:val="clear" w:color="auto" w:fill="FFFFFF" w:themeFill="background1"/>
          </w:tcPr>
          <w:p w14:paraId="25CE8C7A" w14:textId="6987C73E" w:rsidR="00073437" w:rsidRDefault="0057294B" w:rsidP="00DF5A2A">
            <w:pPr>
              <w:pStyle w:val="Italic"/>
              <w:rPr>
                <w:i w:val="0"/>
                <w:szCs w:val="16"/>
              </w:rPr>
            </w:pPr>
            <w:sdt>
              <w:sdtPr>
                <w:rPr>
                  <w:i w:val="0"/>
                  <w:szCs w:val="16"/>
                </w:rPr>
                <w:id w:val="-1450472671"/>
                <w14:checkbox>
                  <w14:checked w14:val="0"/>
                  <w14:checkedState w14:val="2612" w14:font="MS Gothic"/>
                  <w14:uncheckedState w14:val="2610" w14:font="MS Gothic"/>
                </w14:checkbox>
              </w:sdtPr>
              <w:sdtEndPr/>
              <w:sdtContent>
                <w:r w:rsidR="00073437">
                  <w:rPr>
                    <w:rFonts w:ascii="MS Gothic" w:eastAsia="MS Gothic" w:hAnsi="MS Gothic" w:hint="eastAsia"/>
                    <w:i w:val="0"/>
                    <w:szCs w:val="16"/>
                  </w:rPr>
                  <w:t>☐</w:t>
                </w:r>
              </w:sdtContent>
            </w:sdt>
            <w:r w:rsidR="00073437">
              <w:rPr>
                <w:i w:val="0"/>
                <w:szCs w:val="16"/>
              </w:rPr>
              <w:t>Metal implants</w:t>
            </w:r>
          </w:p>
        </w:tc>
        <w:tc>
          <w:tcPr>
            <w:tcW w:w="2773" w:type="dxa"/>
            <w:gridSpan w:val="38"/>
            <w:tcBorders>
              <w:top w:val="single" w:sz="4" w:space="0" w:color="auto"/>
              <w:left w:val="single" w:sz="4" w:space="0" w:color="auto"/>
              <w:bottom w:val="single" w:sz="4" w:space="0" w:color="auto"/>
              <w:right w:val="single" w:sz="4" w:space="0" w:color="auto"/>
            </w:tcBorders>
            <w:shd w:val="clear" w:color="auto" w:fill="FFFFFF" w:themeFill="background1"/>
          </w:tcPr>
          <w:p w14:paraId="7FEFEAD3" w14:textId="255118D5" w:rsidR="00073437" w:rsidRDefault="0057294B" w:rsidP="00DF5A2A">
            <w:pPr>
              <w:pStyle w:val="Italic"/>
              <w:rPr>
                <w:i w:val="0"/>
                <w:szCs w:val="16"/>
              </w:rPr>
            </w:pPr>
            <w:sdt>
              <w:sdtPr>
                <w:rPr>
                  <w:i w:val="0"/>
                  <w:szCs w:val="16"/>
                </w:rPr>
                <w:id w:val="-295685092"/>
                <w14:checkbox>
                  <w14:checked w14:val="0"/>
                  <w14:checkedState w14:val="2612" w14:font="MS Gothic"/>
                  <w14:uncheckedState w14:val="2610" w14:font="MS Gothic"/>
                </w14:checkbox>
              </w:sdtPr>
              <w:sdtEndPr/>
              <w:sdtContent>
                <w:r w:rsidR="00073437">
                  <w:rPr>
                    <w:rFonts w:ascii="MS Gothic" w:eastAsia="MS Gothic" w:hAnsi="MS Gothic" w:hint="eastAsia"/>
                    <w:i w:val="0"/>
                    <w:szCs w:val="16"/>
                  </w:rPr>
                  <w:t>☐</w:t>
                </w:r>
              </w:sdtContent>
            </w:sdt>
            <w:r w:rsidR="00073437">
              <w:rPr>
                <w:i w:val="0"/>
                <w:szCs w:val="16"/>
              </w:rPr>
              <w:t>Other____________________</w:t>
            </w:r>
          </w:p>
        </w:tc>
        <w:tc>
          <w:tcPr>
            <w:tcW w:w="2637" w:type="dxa"/>
            <w:gridSpan w:val="20"/>
            <w:tcBorders>
              <w:top w:val="single" w:sz="4" w:space="0" w:color="auto"/>
              <w:left w:val="single" w:sz="4" w:space="0" w:color="auto"/>
              <w:bottom w:val="single" w:sz="4" w:space="0" w:color="auto"/>
              <w:right w:val="single" w:sz="4" w:space="0" w:color="auto"/>
            </w:tcBorders>
            <w:shd w:val="clear" w:color="auto" w:fill="FFFFFF" w:themeFill="background1"/>
          </w:tcPr>
          <w:p w14:paraId="32109DEF" w14:textId="1FC5CBCD" w:rsidR="00073437" w:rsidRDefault="0057294B" w:rsidP="00DF5A2A">
            <w:pPr>
              <w:pStyle w:val="Italic"/>
              <w:rPr>
                <w:i w:val="0"/>
                <w:szCs w:val="16"/>
              </w:rPr>
            </w:pPr>
            <w:sdt>
              <w:sdtPr>
                <w:rPr>
                  <w:i w:val="0"/>
                  <w:szCs w:val="16"/>
                </w:rPr>
                <w:id w:val="773057400"/>
                <w14:checkbox>
                  <w14:checked w14:val="0"/>
                  <w14:checkedState w14:val="2612" w14:font="MS Gothic"/>
                  <w14:uncheckedState w14:val="2610" w14:font="MS Gothic"/>
                </w14:checkbox>
              </w:sdtPr>
              <w:sdtEndPr/>
              <w:sdtContent>
                <w:r w:rsidR="00073437">
                  <w:rPr>
                    <w:rFonts w:ascii="MS Gothic" w:eastAsia="MS Gothic" w:hAnsi="MS Gothic" w:hint="eastAsia"/>
                    <w:i w:val="0"/>
                    <w:szCs w:val="16"/>
                  </w:rPr>
                  <w:t>☐</w:t>
                </w:r>
              </w:sdtContent>
            </w:sdt>
            <w:r w:rsidR="00073437">
              <w:rPr>
                <w:i w:val="0"/>
                <w:szCs w:val="16"/>
              </w:rPr>
              <w:t>None of the above</w:t>
            </w:r>
          </w:p>
        </w:tc>
      </w:tr>
      <w:tr w:rsidR="00DF5A2A" w:rsidRPr="00DF5A2A" w14:paraId="15E28D5C" w14:textId="77777777" w:rsidTr="007450B0">
        <w:trPr>
          <w:trHeight w:val="288"/>
        </w:trPr>
        <w:tc>
          <w:tcPr>
            <w:tcW w:w="10259" w:type="dxa"/>
            <w:gridSpan w:val="12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1A0946" w14:textId="5FA71E17" w:rsidR="00DF5A2A" w:rsidRPr="00B06C93" w:rsidRDefault="00BF3AB8" w:rsidP="00DF5A2A">
            <w:pPr>
              <w:pStyle w:val="Italic"/>
              <w:rPr>
                <w:i w:val="0"/>
                <w:sz w:val="20"/>
                <w:szCs w:val="20"/>
              </w:rPr>
            </w:pPr>
            <w:r w:rsidRPr="00B06C93">
              <w:rPr>
                <w:i w:val="0"/>
                <w:sz w:val="20"/>
                <w:szCs w:val="20"/>
              </w:rPr>
              <w:t xml:space="preserve">Have you had any of the following </w:t>
            </w:r>
            <w:r w:rsidRPr="00B06C93">
              <w:rPr>
                <w:b/>
                <w:i w:val="0"/>
                <w:sz w:val="20"/>
                <w:szCs w:val="20"/>
              </w:rPr>
              <w:t>integumentary (dermatological)</w:t>
            </w:r>
            <w:r w:rsidRPr="00B06C93">
              <w:rPr>
                <w:i w:val="0"/>
                <w:sz w:val="20"/>
                <w:szCs w:val="20"/>
              </w:rPr>
              <w:t xml:space="preserve"> issues?</w:t>
            </w:r>
          </w:p>
        </w:tc>
      </w:tr>
      <w:tr w:rsidR="006A03EC" w:rsidRPr="00DF5A2A" w14:paraId="463CD899" w14:textId="790428AB" w:rsidTr="007450B0">
        <w:trPr>
          <w:trHeight w:val="288"/>
        </w:trPr>
        <w:tc>
          <w:tcPr>
            <w:tcW w:w="1606"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DEDFD0" w14:textId="3E7B2AE2" w:rsidR="00C9171A" w:rsidRPr="00DF5A2A" w:rsidRDefault="0057294B" w:rsidP="00DF5A2A">
            <w:pPr>
              <w:pStyle w:val="Italic"/>
              <w:rPr>
                <w:i w:val="0"/>
                <w:szCs w:val="16"/>
              </w:rPr>
            </w:pPr>
            <w:sdt>
              <w:sdtPr>
                <w:rPr>
                  <w:i w:val="0"/>
                  <w:szCs w:val="16"/>
                </w:rPr>
                <w:id w:val="-1244951665"/>
                <w14:checkbox>
                  <w14:checked w14:val="0"/>
                  <w14:checkedState w14:val="2612" w14:font="MS Gothic"/>
                  <w14:uncheckedState w14:val="2610" w14:font="MS Gothic"/>
                </w14:checkbox>
              </w:sdtPr>
              <w:sdtEndPr/>
              <w:sdtContent>
                <w:r w:rsidR="00C9171A">
                  <w:rPr>
                    <w:rFonts w:ascii="MS Gothic" w:eastAsia="MS Gothic" w:hAnsi="MS Gothic" w:hint="eastAsia"/>
                    <w:i w:val="0"/>
                    <w:szCs w:val="16"/>
                  </w:rPr>
                  <w:t>☐</w:t>
                </w:r>
              </w:sdtContent>
            </w:sdt>
            <w:r w:rsidR="00C9171A">
              <w:rPr>
                <w:i w:val="0"/>
                <w:szCs w:val="16"/>
              </w:rPr>
              <w:t>Significant burns</w:t>
            </w:r>
          </w:p>
        </w:tc>
        <w:tc>
          <w:tcPr>
            <w:tcW w:w="1666" w:type="dxa"/>
            <w:gridSpan w:val="27"/>
            <w:tcBorders>
              <w:top w:val="single" w:sz="4" w:space="0" w:color="auto"/>
              <w:left w:val="single" w:sz="4" w:space="0" w:color="auto"/>
              <w:bottom w:val="single" w:sz="4" w:space="0" w:color="auto"/>
              <w:right w:val="single" w:sz="4" w:space="0" w:color="auto"/>
            </w:tcBorders>
            <w:shd w:val="clear" w:color="auto" w:fill="FFFFFF" w:themeFill="background1"/>
          </w:tcPr>
          <w:p w14:paraId="22A6FAF7" w14:textId="31E2E382" w:rsidR="00C9171A" w:rsidRDefault="0057294B" w:rsidP="00DF5A2A">
            <w:pPr>
              <w:pStyle w:val="Italic"/>
              <w:rPr>
                <w:i w:val="0"/>
                <w:szCs w:val="16"/>
              </w:rPr>
            </w:pPr>
            <w:sdt>
              <w:sdtPr>
                <w:rPr>
                  <w:i w:val="0"/>
                  <w:szCs w:val="16"/>
                </w:rPr>
                <w:id w:val="533845475"/>
                <w14:checkbox>
                  <w14:checked w14:val="0"/>
                  <w14:checkedState w14:val="2612" w14:font="MS Gothic"/>
                  <w14:uncheckedState w14:val="2610" w14:font="MS Gothic"/>
                </w14:checkbox>
              </w:sdtPr>
              <w:sdtEndPr/>
              <w:sdtContent>
                <w:r w:rsidR="00C9171A">
                  <w:rPr>
                    <w:rFonts w:ascii="MS Gothic" w:eastAsia="MS Gothic" w:hAnsi="MS Gothic" w:hint="eastAsia"/>
                    <w:i w:val="0"/>
                    <w:szCs w:val="16"/>
                  </w:rPr>
                  <w:t>☐</w:t>
                </w:r>
              </w:sdtContent>
            </w:sdt>
            <w:r w:rsidR="00C9171A">
              <w:rPr>
                <w:i w:val="0"/>
                <w:szCs w:val="16"/>
              </w:rPr>
              <w:t>Significant rashes</w:t>
            </w:r>
          </w:p>
        </w:tc>
        <w:tc>
          <w:tcPr>
            <w:tcW w:w="1211" w:type="dxa"/>
            <w:gridSpan w:val="28"/>
            <w:tcBorders>
              <w:top w:val="single" w:sz="4" w:space="0" w:color="auto"/>
              <w:left w:val="single" w:sz="4" w:space="0" w:color="auto"/>
              <w:bottom w:val="single" w:sz="4" w:space="0" w:color="auto"/>
              <w:right w:val="single" w:sz="4" w:space="0" w:color="auto"/>
            </w:tcBorders>
            <w:shd w:val="clear" w:color="auto" w:fill="FFFFFF" w:themeFill="background1"/>
          </w:tcPr>
          <w:p w14:paraId="0ECC6744" w14:textId="1404A454" w:rsidR="00C9171A" w:rsidRDefault="0057294B" w:rsidP="00DF5A2A">
            <w:pPr>
              <w:pStyle w:val="Italic"/>
              <w:rPr>
                <w:i w:val="0"/>
                <w:szCs w:val="16"/>
              </w:rPr>
            </w:pPr>
            <w:sdt>
              <w:sdtPr>
                <w:rPr>
                  <w:i w:val="0"/>
                  <w:szCs w:val="16"/>
                </w:rPr>
                <w:id w:val="963690630"/>
                <w14:checkbox>
                  <w14:checked w14:val="0"/>
                  <w14:checkedState w14:val="2612" w14:font="MS Gothic"/>
                  <w14:uncheckedState w14:val="2610" w14:font="MS Gothic"/>
                </w14:checkbox>
              </w:sdtPr>
              <w:sdtEndPr/>
              <w:sdtContent>
                <w:r w:rsidR="00C9171A">
                  <w:rPr>
                    <w:rFonts w:ascii="MS Gothic" w:eastAsia="MS Gothic" w:hAnsi="MS Gothic" w:hint="eastAsia"/>
                    <w:i w:val="0"/>
                    <w:szCs w:val="16"/>
                  </w:rPr>
                  <w:t>☐</w:t>
                </w:r>
              </w:sdtContent>
            </w:sdt>
            <w:r w:rsidR="00C9171A">
              <w:rPr>
                <w:i w:val="0"/>
                <w:szCs w:val="16"/>
              </w:rPr>
              <w:t>Skin grafts</w:t>
            </w:r>
          </w:p>
        </w:tc>
        <w:tc>
          <w:tcPr>
            <w:tcW w:w="1756" w:type="dxa"/>
            <w:gridSpan w:val="24"/>
            <w:tcBorders>
              <w:top w:val="single" w:sz="4" w:space="0" w:color="auto"/>
              <w:left w:val="single" w:sz="4" w:space="0" w:color="auto"/>
              <w:bottom w:val="single" w:sz="4" w:space="0" w:color="auto"/>
              <w:right w:val="single" w:sz="4" w:space="0" w:color="auto"/>
            </w:tcBorders>
            <w:shd w:val="clear" w:color="auto" w:fill="FFFFFF" w:themeFill="background1"/>
          </w:tcPr>
          <w:p w14:paraId="0CB9FD89" w14:textId="79BDF1D4" w:rsidR="00C9171A" w:rsidRDefault="0057294B" w:rsidP="00DF5A2A">
            <w:pPr>
              <w:pStyle w:val="Italic"/>
              <w:rPr>
                <w:i w:val="0"/>
                <w:szCs w:val="16"/>
              </w:rPr>
            </w:pPr>
            <w:sdt>
              <w:sdtPr>
                <w:rPr>
                  <w:i w:val="0"/>
                  <w:szCs w:val="16"/>
                </w:rPr>
                <w:id w:val="258416028"/>
                <w14:checkbox>
                  <w14:checked w14:val="0"/>
                  <w14:checkedState w14:val="2612" w14:font="MS Gothic"/>
                  <w14:uncheckedState w14:val="2610" w14:font="MS Gothic"/>
                </w14:checkbox>
              </w:sdtPr>
              <w:sdtEndPr/>
              <w:sdtContent>
                <w:r w:rsidR="00C9171A">
                  <w:rPr>
                    <w:rFonts w:ascii="MS Gothic" w:eastAsia="MS Gothic" w:hAnsi="MS Gothic" w:hint="eastAsia"/>
                    <w:i w:val="0"/>
                    <w:szCs w:val="16"/>
                  </w:rPr>
                  <w:t>☐</w:t>
                </w:r>
              </w:sdtContent>
            </w:sdt>
            <w:r w:rsidR="00C9171A">
              <w:rPr>
                <w:i w:val="0"/>
                <w:szCs w:val="16"/>
              </w:rPr>
              <w:t>Psoriatic disorders</w:t>
            </w:r>
          </w:p>
        </w:tc>
        <w:tc>
          <w:tcPr>
            <w:tcW w:w="2310" w:type="dxa"/>
            <w:gridSpan w:val="35"/>
            <w:tcBorders>
              <w:top w:val="single" w:sz="4" w:space="0" w:color="auto"/>
              <w:left w:val="single" w:sz="4" w:space="0" w:color="auto"/>
              <w:bottom w:val="single" w:sz="4" w:space="0" w:color="auto"/>
              <w:right w:val="single" w:sz="4" w:space="0" w:color="auto"/>
            </w:tcBorders>
            <w:shd w:val="clear" w:color="auto" w:fill="FFFFFF" w:themeFill="background1"/>
          </w:tcPr>
          <w:p w14:paraId="6F839CC2" w14:textId="6DE2B5C0" w:rsidR="00C9171A" w:rsidRDefault="0057294B" w:rsidP="00DF5A2A">
            <w:pPr>
              <w:pStyle w:val="Italic"/>
              <w:rPr>
                <w:i w:val="0"/>
                <w:szCs w:val="16"/>
              </w:rPr>
            </w:pPr>
            <w:sdt>
              <w:sdtPr>
                <w:rPr>
                  <w:i w:val="0"/>
                  <w:szCs w:val="16"/>
                </w:rPr>
                <w:id w:val="2110005411"/>
                <w14:checkbox>
                  <w14:checked w14:val="0"/>
                  <w14:checkedState w14:val="2612" w14:font="MS Gothic"/>
                  <w14:uncheckedState w14:val="2610" w14:font="MS Gothic"/>
                </w14:checkbox>
              </w:sdtPr>
              <w:sdtEndPr/>
              <w:sdtContent>
                <w:r w:rsidR="00C9171A">
                  <w:rPr>
                    <w:rFonts w:ascii="MS Gothic" w:eastAsia="MS Gothic" w:hAnsi="MS Gothic" w:hint="eastAsia"/>
                    <w:i w:val="0"/>
                    <w:szCs w:val="16"/>
                  </w:rPr>
                  <w:t>☐</w:t>
                </w:r>
              </w:sdtContent>
            </w:sdt>
            <w:r w:rsidR="00C9171A">
              <w:rPr>
                <w:i w:val="0"/>
                <w:szCs w:val="16"/>
              </w:rPr>
              <w:t>Other ________________</w:t>
            </w:r>
          </w:p>
        </w:tc>
        <w:tc>
          <w:tcPr>
            <w:tcW w:w="171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F9920C2" w14:textId="0243F198" w:rsidR="00C9171A" w:rsidRDefault="0057294B" w:rsidP="00DF5A2A">
            <w:pPr>
              <w:pStyle w:val="Italic"/>
              <w:rPr>
                <w:i w:val="0"/>
                <w:szCs w:val="16"/>
              </w:rPr>
            </w:pPr>
            <w:sdt>
              <w:sdtPr>
                <w:rPr>
                  <w:i w:val="0"/>
                  <w:szCs w:val="16"/>
                </w:rPr>
                <w:id w:val="923468086"/>
                <w14:checkbox>
                  <w14:checked w14:val="0"/>
                  <w14:checkedState w14:val="2612" w14:font="MS Gothic"/>
                  <w14:uncheckedState w14:val="2610" w14:font="MS Gothic"/>
                </w14:checkbox>
              </w:sdtPr>
              <w:sdtEndPr/>
              <w:sdtContent>
                <w:r w:rsidR="00C9171A">
                  <w:rPr>
                    <w:rFonts w:ascii="MS Gothic" w:eastAsia="MS Gothic" w:hAnsi="MS Gothic" w:hint="eastAsia"/>
                    <w:i w:val="0"/>
                    <w:szCs w:val="16"/>
                  </w:rPr>
                  <w:t>☐</w:t>
                </w:r>
              </w:sdtContent>
            </w:sdt>
            <w:r w:rsidR="00C9171A">
              <w:rPr>
                <w:i w:val="0"/>
                <w:szCs w:val="16"/>
              </w:rPr>
              <w:t>None of the above</w:t>
            </w:r>
          </w:p>
        </w:tc>
      </w:tr>
      <w:tr w:rsidR="00DF5A2A" w:rsidRPr="00DF5A2A" w14:paraId="6CA3FC3F" w14:textId="77777777" w:rsidTr="007450B0">
        <w:trPr>
          <w:trHeight w:val="288"/>
        </w:trPr>
        <w:tc>
          <w:tcPr>
            <w:tcW w:w="10259" w:type="dxa"/>
            <w:gridSpan w:val="12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514A80" w14:textId="2843DFD5" w:rsidR="00DF5A2A" w:rsidRPr="00B06C93" w:rsidRDefault="00BA6224" w:rsidP="00DF5A2A">
            <w:pPr>
              <w:pStyle w:val="Italic"/>
              <w:rPr>
                <w:i w:val="0"/>
                <w:sz w:val="20"/>
                <w:szCs w:val="20"/>
              </w:rPr>
            </w:pPr>
            <w:r w:rsidRPr="00B06C93">
              <w:rPr>
                <w:i w:val="0"/>
                <w:sz w:val="20"/>
                <w:szCs w:val="20"/>
              </w:rPr>
              <w:t xml:space="preserve">Have you had any of the following </w:t>
            </w:r>
            <w:r w:rsidRPr="00B06C93">
              <w:rPr>
                <w:b/>
                <w:i w:val="0"/>
                <w:sz w:val="20"/>
                <w:szCs w:val="20"/>
              </w:rPr>
              <w:t>neurological</w:t>
            </w:r>
            <w:r w:rsidRPr="00B06C93">
              <w:rPr>
                <w:i w:val="0"/>
                <w:sz w:val="20"/>
                <w:szCs w:val="20"/>
              </w:rPr>
              <w:t xml:space="preserve"> issues?</w:t>
            </w:r>
          </w:p>
        </w:tc>
      </w:tr>
      <w:tr w:rsidR="00AD6E9F" w:rsidRPr="00DF5A2A" w14:paraId="2EF85B6A" w14:textId="25A0BFAC" w:rsidTr="007450B0">
        <w:trPr>
          <w:trHeight w:val="288"/>
        </w:trPr>
        <w:tc>
          <w:tcPr>
            <w:tcW w:w="2436" w:type="dxa"/>
            <w:gridSpan w:val="2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3561DF" w14:textId="5725CB80" w:rsidR="00A64BC9" w:rsidRPr="00DF5A2A" w:rsidRDefault="0057294B" w:rsidP="00DF5A2A">
            <w:pPr>
              <w:pStyle w:val="Italic"/>
              <w:rPr>
                <w:i w:val="0"/>
                <w:szCs w:val="16"/>
              </w:rPr>
            </w:pPr>
            <w:sdt>
              <w:sdtPr>
                <w:rPr>
                  <w:i w:val="0"/>
                  <w:szCs w:val="16"/>
                </w:rPr>
                <w:id w:val="-1637715337"/>
                <w14:checkbox>
                  <w14:checked w14:val="0"/>
                  <w14:checkedState w14:val="2612" w14:font="MS Gothic"/>
                  <w14:uncheckedState w14:val="2610" w14:font="MS Gothic"/>
                </w14:checkbox>
              </w:sdtPr>
              <w:sdtEndPr/>
              <w:sdtContent>
                <w:r w:rsidR="00A64BC9">
                  <w:rPr>
                    <w:rFonts w:ascii="MS Gothic" w:eastAsia="MS Gothic" w:hAnsi="MS Gothic" w:hint="eastAsia"/>
                    <w:i w:val="0"/>
                    <w:szCs w:val="16"/>
                  </w:rPr>
                  <w:t>☐</w:t>
                </w:r>
              </w:sdtContent>
            </w:sdt>
            <w:r w:rsidR="00A64BC9">
              <w:rPr>
                <w:i w:val="0"/>
                <w:szCs w:val="16"/>
              </w:rPr>
              <w:t>Visual changes/loss of vision</w:t>
            </w:r>
          </w:p>
        </w:tc>
        <w:tc>
          <w:tcPr>
            <w:tcW w:w="3050" w:type="dxa"/>
            <w:gridSpan w:val="55"/>
            <w:tcBorders>
              <w:top w:val="single" w:sz="4" w:space="0" w:color="auto"/>
              <w:left w:val="single" w:sz="4" w:space="0" w:color="auto"/>
              <w:bottom w:val="single" w:sz="4" w:space="0" w:color="auto"/>
              <w:right w:val="single" w:sz="4" w:space="0" w:color="auto"/>
            </w:tcBorders>
            <w:shd w:val="clear" w:color="auto" w:fill="FFFFFF" w:themeFill="background1"/>
          </w:tcPr>
          <w:p w14:paraId="4B3DC2AA" w14:textId="457FD318" w:rsidR="00A64BC9" w:rsidRDefault="0057294B" w:rsidP="00DF5A2A">
            <w:pPr>
              <w:pStyle w:val="Italic"/>
              <w:rPr>
                <w:i w:val="0"/>
                <w:szCs w:val="16"/>
              </w:rPr>
            </w:pPr>
            <w:sdt>
              <w:sdtPr>
                <w:rPr>
                  <w:i w:val="0"/>
                  <w:szCs w:val="16"/>
                </w:rPr>
                <w:id w:val="1990818762"/>
                <w14:checkbox>
                  <w14:checked w14:val="0"/>
                  <w14:checkedState w14:val="2612" w14:font="MS Gothic"/>
                  <w14:uncheckedState w14:val="2610" w14:font="MS Gothic"/>
                </w14:checkbox>
              </w:sdtPr>
              <w:sdtEndPr/>
              <w:sdtContent>
                <w:r w:rsidR="00A64BC9">
                  <w:rPr>
                    <w:rFonts w:ascii="MS Gothic" w:eastAsia="MS Gothic" w:hAnsi="MS Gothic" w:hint="eastAsia"/>
                    <w:i w:val="0"/>
                    <w:szCs w:val="16"/>
                  </w:rPr>
                  <w:t>☐</w:t>
                </w:r>
              </w:sdtContent>
            </w:sdt>
            <w:r w:rsidR="00A64BC9">
              <w:rPr>
                <w:i w:val="0"/>
                <w:szCs w:val="16"/>
              </w:rPr>
              <w:t>One-sided weakness of face or body</w:t>
            </w:r>
          </w:p>
        </w:tc>
        <w:tc>
          <w:tcPr>
            <w:tcW w:w="1755" w:type="dxa"/>
            <w:gridSpan w:val="24"/>
            <w:tcBorders>
              <w:top w:val="single" w:sz="4" w:space="0" w:color="auto"/>
              <w:left w:val="single" w:sz="4" w:space="0" w:color="auto"/>
              <w:bottom w:val="single" w:sz="4" w:space="0" w:color="auto"/>
              <w:right w:val="single" w:sz="4" w:space="0" w:color="auto"/>
            </w:tcBorders>
            <w:shd w:val="clear" w:color="auto" w:fill="FFFFFF" w:themeFill="background1"/>
          </w:tcPr>
          <w:p w14:paraId="0E340F8C" w14:textId="12734F00" w:rsidR="00A64BC9" w:rsidRDefault="0057294B" w:rsidP="00DF5A2A">
            <w:pPr>
              <w:pStyle w:val="Italic"/>
              <w:rPr>
                <w:i w:val="0"/>
                <w:szCs w:val="16"/>
              </w:rPr>
            </w:pPr>
            <w:sdt>
              <w:sdtPr>
                <w:rPr>
                  <w:i w:val="0"/>
                  <w:szCs w:val="16"/>
                </w:rPr>
                <w:id w:val="901175950"/>
                <w14:checkbox>
                  <w14:checked w14:val="0"/>
                  <w14:checkedState w14:val="2612" w14:font="MS Gothic"/>
                  <w14:uncheckedState w14:val="2610" w14:font="MS Gothic"/>
                </w14:checkbox>
              </w:sdtPr>
              <w:sdtEndPr/>
              <w:sdtContent>
                <w:r w:rsidR="00A64BC9">
                  <w:rPr>
                    <w:rFonts w:ascii="MS Gothic" w:eastAsia="MS Gothic" w:hAnsi="MS Gothic" w:hint="eastAsia"/>
                    <w:i w:val="0"/>
                    <w:szCs w:val="16"/>
                  </w:rPr>
                  <w:t>☐</w:t>
                </w:r>
              </w:sdtContent>
            </w:sdt>
            <w:r w:rsidR="00A64BC9">
              <w:rPr>
                <w:i w:val="0"/>
                <w:szCs w:val="16"/>
              </w:rPr>
              <w:t>History of seizures</w:t>
            </w:r>
          </w:p>
        </w:tc>
        <w:tc>
          <w:tcPr>
            <w:tcW w:w="3018" w:type="dxa"/>
            <w:gridSpan w:val="25"/>
            <w:tcBorders>
              <w:top w:val="single" w:sz="4" w:space="0" w:color="auto"/>
              <w:left w:val="single" w:sz="4" w:space="0" w:color="auto"/>
              <w:bottom w:val="single" w:sz="4" w:space="0" w:color="auto"/>
              <w:right w:val="single" w:sz="4" w:space="0" w:color="auto"/>
            </w:tcBorders>
            <w:shd w:val="clear" w:color="auto" w:fill="FFFFFF" w:themeFill="background1"/>
          </w:tcPr>
          <w:p w14:paraId="22E5E594" w14:textId="4534BA97" w:rsidR="00A64BC9" w:rsidRDefault="0057294B" w:rsidP="00DF5A2A">
            <w:pPr>
              <w:pStyle w:val="Italic"/>
              <w:rPr>
                <w:i w:val="0"/>
                <w:szCs w:val="16"/>
              </w:rPr>
            </w:pPr>
            <w:sdt>
              <w:sdtPr>
                <w:rPr>
                  <w:i w:val="0"/>
                  <w:szCs w:val="16"/>
                </w:rPr>
                <w:id w:val="-936361007"/>
                <w14:checkbox>
                  <w14:checked w14:val="0"/>
                  <w14:checkedState w14:val="2612" w14:font="MS Gothic"/>
                  <w14:uncheckedState w14:val="2610" w14:font="MS Gothic"/>
                </w14:checkbox>
              </w:sdtPr>
              <w:sdtEndPr/>
              <w:sdtContent>
                <w:r w:rsidR="00A64BC9">
                  <w:rPr>
                    <w:rFonts w:ascii="MS Gothic" w:eastAsia="MS Gothic" w:hAnsi="MS Gothic" w:hint="eastAsia"/>
                    <w:i w:val="0"/>
                    <w:szCs w:val="16"/>
                  </w:rPr>
                  <w:t>☐</w:t>
                </w:r>
              </w:sdtContent>
            </w:sdt>
            <w:r w:rsidR="00A64BC9">
              <w:rPr>
                <w:i w:val="0"/>
                <w:szCs w:val="16"/>
              </w:rPr>
              <w:t>One-sided decreased feeling in face or body</w:t>
            </w:r>
          </w:p>
        </w:tc>
      </w:tr>
      <w:tr w:rsidR="006A03EC" w:rsidRPr="00DF5A2A" w14:paraId="37B0A636" w14:textId="57ACD688" w:rsidTr="007450B0">
        <w:trPr>
          <w:trHeight w:val="288"/>
        </w:trPr>
        <w:tc>
          <w:tcPr>
            <w:tcW w:w="1242"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F3C49" w14:textId="764ADF54" w:rsidR="00A64BC9" w:rsidRDefault="0057294B" w:rsidP="00DF5A2A">
            <w:pPr>
              <w:pStyle w:val="Italic"/>
              <w:rPr>
                <w:i w:val="0"/>
                <w:szCs w:val="16"/>
              </w:rPr>
            </w:pPr>
            <w:sdt>
              <w:sdtPr>
                <w:rPr>
                  <w:i w:val="0"/>
                  <w:szCs w:val="16"/>
                </w:rPr>
                <w:id w:val="494541999"/>
                <w14:checkbox>
                  <w14:checked w14:val="0"/>
                  <w14:checkedState w14:val="2612" w14:font="MS Gothic"/>
                  <w14:uncheckedState w14:val="2610" w14:font="MS Gothic"/>
                </w14:checkbox>
              </w:sdtPr>
              <w:sdtEndPr/>
              <w:sdtContent>
                <w:r w:rsidR="00A64BC9">
                  <w:rPr>
                    <w:rFonts w:ascii="MS Gothic" w:eastAsia="MS Gothic" w:hAnsi="MS Gothic" w:hint="eastAsia"/>
                    <w:i w:val="0"/>
                    <w:szCs w:val="16"/>
                  </w:rPr>
                  <w:t>☐</w:t>
                </w:r>
              </w:sdtContent>
            </w:sdt>
            <w:r w:rsidR="00A64BC9">
              <w:rPr>
                <w:i w:val="0"/>
                <w:szCs w:val="16"/>
              </w:rPr>
              <w:t>Headaches</w:t>
            </w:r>
          </w:p>
        </w:tc>
        <w:tc>
          <w:tcPr>
            <w:tcW w:w="1292" w:type="dxa"/>
            <w:gridSpan w:val="19"/>
            <w:tcBorders>
              <w:top w:val="single" w:sz="4" w:space="0" w:color="auto"/>
              <w:left w:val="single" w:sz="4" w:space="0" w:color="auto"/>
              <w:bottom w:val="single" w:sz="4" w:space="0" w:color="auto"/>
              <w:right w:val="single" w:sz="4" w:space="0" w:color="auto"/>
            </w:tcBorders>
            <w:shd w:val="clear" w:color="auto" w:fill="FFFFFF" w:themeFill="background1"/>
          </w:tcPr>
          <w:p w14:paraId="0128C7AA" w14:textId="7A2B30A1" w:rsidR="00A64BC9" w:rsidRDefault="0057294B" w:rsidP="00DF5A2A">
            <w:pPr>
              <w:pStyle w:val="Italic"/>
              <w:rPr>
                <w:i w:val="0"/>
                <w:szCs w:val="16"/>
              </w:rPr>
            </w:pPr>
            <w:sdt>
              <w:sdtPr>
                <w:rPr>
                  <w:i w:val="0"/>
                  <w:szCs w:val="16"/>
                </w:rPr>
                <w:id w:val="1061297395"/>
                <w14:checkbox>
                  <w14:checked w14:val="0"/>
                  <w14:checkedState w14:val="2612" w14:font="MS Gothic"/>
                  <w14:uncheckedState w14:val="2610" w14:font="MS Gothic"/>
                </w14:checkbox>
              </w:sdtPr>
              <w:sdtEndPr/>
              <w:sdtContent>
                <w:r w:rsidR="00A64BC9">
                  <w:rPr>
                    <w:rFonts w:ascii="MS Gothic" w:eastAsia="MS Gothic" w:hAnsi="MS Gothic" w:hint="eastAsia"/>
                    <w:i w:val="0"/>
                    <w:szCs w:val="16"/>
                  </w:rPr>
                  <w:t>☐</w:t>
                </w:r>
              </w:sdtContent>
            </w:sdt>
            <w:r w:rsidR="00A64BC9">
              <w:rPr>
                <w:i w:val="0"/>
                <w:szCs w:val="16"/>
              </w:rPr>
              <w:t>Memory loss</w:t>
            </w:r>
          </w:p>
        </w:tc>
        <w:tc>
          <w:tcPr>
            <w:tcW w:w="1015"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14:paraId="14808413" w14:textId="65A6D94B" w:rsidR="00A64BC9" w:rsidRDefault="0057294B" w:rsidP="00DF5A2A">
            <w:pPr>
              <w:pStyle w:val="Italic"/>
              <w:rPr>
                <w:i w:val="0"/>
                <w:szCs w:val="16"/>
              </w:rPr>
            </w:pPr>
            <w:sdt>
              <w:sdtPr>
                <w:rPr>
                  <w:i w:val="0"/>
                  <w:szCs w:val="16"/>
                </w:rPr>
                <w:id w:val="-779261879"/>
                <w14:checkbox>
                  <w14:checked w14:val="0"/>
                  <w14:checkedState w14:val="2612" w14:font="MS Gothic"/>
                  <w14:uncheckedState w14:val="2610" w14:font="MS Gothic"/>
                </w14:checkbox>
              </w:sdtPr>
              <w:sdtEndPr/>
              <w:sdtContent>
                <w:r w:rsidR="00A64BC9">
                  <w:rPr>
                    <w:rFonts w:ascii="MS Gothic" w:eastAsia="MS Gothic" w:hAnsi="MS Gothic" w:hint="eastAsia"/>
                    <w:i w:val="0"/>
                    <w:szCs w:val="16"/>
                  </w:rPr>
                  <w:t>☐</w:t>
                </w:r>
              </w:sdtContent>
            </w:sdt>
            <w:r w:rsidR="00A64BC9">
              <w:rPr>
                <w:i w:val="0"/>
                <w:szCs w:val="16"/>
              </w:rPr>
              <w:t>Tremors</w:t>
            </w:r>
          </w:p>
        </w:tc>
        <w:tc>
          <w:tcPr>
            <w:tcW w:w="934" w:type="dxa"/>
            <w:gridSpan w:val="21"/>
            <w:tcBorders>
              <w:top w:val="single" w:sz="4" w:space="0" w:color="auto"/>
              <w:left w:val="single" w:sz="4" w:space="0" w:color="auto"/>
              <w:bottom w:val="single" w:sz="4" w:space="0" w:color="auto"/>
              <w:right w:val="single" w:sz="4" w:space="0" w:color="auto"/>
            </w:tcBorders>
            <w:shd w:val="clear" w:color="auto" w:fill="FFFFFF" w:themeFill="background1"/>
          </w:tcPr>
          <w:p w14:paraId="2157930A" w14:textId="0DA2FB60" w:rsidR="00A64BC9" w:rsidRDefault="0057294B" w:rsidP="00DF5A2A">
            <w:pPr>
              <w:pStyle w:val="Italic"/>
              <w:rPr>
                <w:i w:val="0"/>
                <w:szCs w:val="16"/>
              </w:rPr>
            </w:pPr>
            <w:sdt>
              <w:sdtPr>
                <w:rPr>
                  <w:i w:val="0"/>
                  <w:szCs w:val="16"/>
                </w:rPr>
                <w:id w:val="-823282317"/>
                <w14:checkbox>
                  <w14:checked w14:val="0"/>
                  <w14:checkedState w14:val="2612" w14:font="MS Gothic"/>
                  <w14:uncheckedState w14:val="2610" w14:font="MS Gothic"/>
                </w14:checkbox>
              </w:sdtPr>
              <w:sdtEndPr/>
              <w:sdtContent>
                <w:r w:rsidR="00A64BC9">
                  <w:rPr>
                    <w:rFonts w:ascii="MS Gothic" w:eastAsia="MS Gothic" w:hAnsi="MS Gothic" w:hint="eastAsia"/>
                    <w:i w:val="0"/>
                    <w:szCs w:val="16"/>
                  </w:rPr>
                  <w:t>☐</w:t>
                </w:r>
              </w:sdtContent>
            </w:sdt>
            <w:r w:rsidR="00A64BC9">
              <w:rPr>
                <w:i w:val="0"/>
                <w:szCs w:val="16"/>
              </w:rPr>
              <w:t>Vertigo</w:t>
            </w:r>
          </w:p>
        </w:tc>
        <w:tc>
          <w:tcPr>
            <w:tcW w:w="2044" w:type="dxa"/>
            <w:gridSpan w:val="25"/>
            <w:tcBorders>
              <w:top w:val="single" w:sz="4" w:space="0" w:color="auto"/>
              <w:left w:val="single" w:sz="4" w:space="0" w:color="auto"/>
              <w:bottom w:val="single" w:sz="4" w:space="0" w:color="auto"/>
              <w:right w:val="single" w:sz="4" w:space="0" w:color="auto"/>
            </w:tcBorders>
            <w:shd w:val="clear" w:color="auto" w:fill="FFFFFF" w:themeFill="background1"/>
          </w:tcPr>
          <w:p w14:paraId="47599CE7" w14:textId="44EFA256" w:rsidR="00A64BC9" w:rsidRDefault="0057294B" w:rsidP="00DF5A2A">
            <w:pPr>
              <w:pStyle w:val="Italic"/>
              <w:rPr>
                <w:i w:val="0"/>
                <w:szCs w:val="16"/>
              </w:rPr>
            </w:pPr>
            <w:sdt>
              <w:sdtPr>
                <w:rPr>
                  <w:i w:val="0"/>
                  <w:szCs w:val="16"/>
                </w:rPr>
                <w:id w:val="-80062268"/>
                <w14:checkbox>
                  <w14:checked w14:val="0"/>
                  <w14:checkedState w14:val="2612" w14:font="MS Gothic"/>
                  <w14:uncheckedState w14:val="2610" w14:font="MS Gothic"/>
                </w14:checkbox>
              </w:sdtPr>
              <w:sdtEndPr/>
              <w:sdtContent>
                <w:r w:rsidR="00A64BC9">
                  <w:rPr>
                    <w:rFonts w:ascii="MS Gothic" w:eastAsia="MS Gothic" w:hAnsi="MS Gothic" w:hint="eastAsia"/>
                    <w:i w:val="0"/>
                    <w:szCs w:val="16"/>
                  </w:rPr>
                  <w:t>☐</w:t>
                </w:r>
              </w:sdtContent>
            </w:sdt>
            <w:r w:rsidR="00A64BC9">
              <w:rPr>
                <w:i w:val="0"/>
                <w:szCs w:val="16"/>
              </w:rPr>
              <w:t>Loss of sense of smell</w:t>
            </w:r>
          </w:p>
        </w:tc>
        <w:tc>
          <w:tcPr>
            <w:tcW w:w="1299" w:type="dxa"/>
            <w:gridSpan w:val="22"/>
            <w:tcBorders>
              <w:top w:val="single" w:sz="4" w:space="0" w:color="auto"/>
              <w:left w:val="single" w:sz="4" w:space="0" w:color="auto"/>
              <w:bottom w:val="single" w:sz="4" w:space="0" w:color="auto"/>
              <w:right w:val="single" w:sz="4" w:space="0" w:color="auto"/>
            </w:tcBorders>
            <w:shd w:val="clear" w:color="auto" w:fill="FFFFFF" w:themeFill="background1"/>
          </w:tcPr>
          <w:p w14:paraId="4943F60C" w14:textId="4361A67D" w:rsidR="00A64BC9" w:rsidRDefault="0057294B" w:rsidP="00DF5A2A">
            <w:pPr>
              <w:pStyle w:val="Italic"/>
              <w:rPr>
                <w:i w:val="0"/>
                <w:szCs w:val="16"/>
              </w:rPr>
            </w:pPr>
            <w:sdt>
              <w:sdtPr>
                <w:rPr>
                  <w:i w:val="0"/>
                  <w:szCs w:val="16"/>
                </w:rPr>
                <w:id w:val="715858698"/>
                <w14:checkbox>
                  <w14:checked w14:val="0"/>
                  <w14:checkedState w14:val="2612" w14:font="MS Gothic"/>
                  <w14:uncheckedState w14:val="2610" w14:font="MS Gothic"/>
                </w14:checkbox>
              </w:sdtPr>
              <w:sdtEndPr/>
              <w:sdtContent>
                <w:r w:rsidR="00A64BC9">
                  <w:rPr>
                    <w:rFonts w:ascii="MS Gothic" w:eastAsia="MS Gothic" w:hAnsi="MS Gothic" w:hint="eastAsia"/>
                    <w:i w:val="0"/>
                    <w:szCs w:val="16"/>
                  </w:rPr>
                  <w:t>☐</w:t>
                </w:r>
              </w:sdtContent>
            </w:sdt>
            <w:r w:rsidR="00A64BC9">
              <w:rPr>
                <w:i w:val="0"/>
                <w:szCs w:val="16"/>
              </w:rPr>
              <w:t>Strokes/TIAs</w:t>
            </w:r>
          </w:p>
        </w:tc>
        <w:tc>
          <w:tcPr>
            <w:tcW w:w="2433" w:type="dxa"/>
            <w:gridSpan w:val="17"/>
            <w:tcBorders>
              <w:top w:val="single" w:sz="4" w:space="0" w:color="auto"/>
              <w:left w:val="single" w:sz="4" w:space="0" w:color="auto"/>
              <w:bottom w:val="single" w:sz="4" w:space="0" w:color="auto"/>
              <w:right w:val="single" w:sz="4" w:space="0" w:color="auto"/>
            </w:tcBorders>
            <w:shd w:val="clear" w:color="auto" w:fill="FFFFFF" w:themeFill="background1"/>
          </w:tcPr>
          <w:p w14:paraId="1CAF072F" w14:textId="77777777" w:rsidR="00A64BC9" w:rsidRDefault="00A64BC9" w:rsidP="00DF5A2A">
            <w:pPr>
              <w:pStyle w:val="Italic"/>
              <w:rPr>
                <w:i w:val="0"/>
                <w:szCs w:val="16"/>
              </w:rPr>
            </w:pPr>
          </w:p>
        </w:tc>
      </w:tr>
      <w:tr w:rsidR="00AD6E9F" w:rsidRPr="00DF5A2A" w14:paraId="7E3CBC6A" w14:textId="77777777" w:rsidTr="007450B0">
        <w:trPr>
          <w:trHeight w:val="288"/>
        </w:trPr>
        <w:tc>
          <w:tcPr>
            <w:tcW w:w="3456" w:type="dxa"/>
            <w:gridSpan w:val="4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C778D0" w14:textId="09D6BB4A" w:rsidR="00A64BC9" w:rsidRDefault="0057294B" w:rsidP="00DF5A2A">
            <w:pPr>
              <w:pStyle w:val="Italic"/>
              <w:rPr>
                <w:i w:val="0"/>
                <w:szCs w:val="16"/>
              </w:rPr>
            </w:pPr>
            <w:sdt>
              <w:sdtPr>
                <w:rPr>
                  <w:i w:val="0"/>
                  <w:szCs w:val="16"/>
                </w:rPr>
                <w:id w:val="-1026554716"/>
                <w14:checkbox>
                  <w14:checked w14:val="0"/>
                  <w14:checkedState w14:val="2612" w14:font="MS Gothic"/>
                  <w14:uncheckedState w14:val="2610" w14:font="MS Gothic"/>
                </w14:checkbox>
              </w:sdtPr>
              <w:sdtEndPr/>
              <w:sdtContent>
                <w:r w:rsidR="00A64BC9">
                  <w:rPr>
                    <w:rFonts w:ascii="MS Gothic" w:eastAsia="MS Gothic" w:hAnsi="MS Gothic" w:hint="eastAsia"/>
                    <w:i w:val="0"/>
                    <w:szCs w:val="16"/>
                  </w:rPr>
                  <w:t>☐</w:t>
                </w:r>
              </w:sdtContent>
            </w:sdt>
            <w:r w:rsidR="00A64BC9">
              <w:rPr>
                <w:i w:val="0"/>
                <w:szCs w:val="16"/>
              </w:rPr>
              <w:t>Other____________________________</w:t>
            </w:r>
          </w:p>
        </w:tc>
        <w:tc>
          <w:tcPr>
            <w:tcW w:w="6803" w:type="dxa"/>
            <w:gridSpan w:val="87"/>
            <w:tcBorders>
              <w:top w:val="single" w:sz="4" w:space="0" w:color="auto"/>
              <w:left w:val="single" w:sz="4" w:space="0" w:color="auto"/>
              <w:bottom w:val="single" w:sz="4" w:space="0" w:color="auto"/>
              <w:right w:val="single" w:sz="4" w:space="0" w:color="auto"/>
            </w:tcBorders>
            <w:shd w:val="clear" w:color="auto" w:fill="FFFFFF" w:themeFill="background1"/>
          </w:tcPr>
          <w:p w14:paraId="350AE695" w14:textId="13508072" w:rsidR="00A64BC9" w:rsidRDefault="0057294B" w:rsidP="00DF5A2A">
            <w:pPr>
              <w:pStyle w:val="Italic"/>
              <w:rPr>
                <w:i w:val="0"/>
                <w:szCs w:val="16"/>
              </w:rPr>
            </w:pPr>
            <w:sdt>
              <w:sdtPr>
                <w:rPr>
                  <w:i w:val="0"/>
                  <w:szCs w:val="16"/>
                </w:rPr>
                <w:id w:val="1081880696"/>
                <w14:checkbox>
                  <w14:checked w14:val="0"/>
                  <w14:checkedState w14:val="2612" w14:font="MS Gothic"/>
                  <w14:uncheckedState w14:val="2610" w14:font="MS Gothic"/>
                </w14:checkbox>
              </w:sdtPr>
              <w:sdtEndPr/>
              <w:sdtContent>
                <w:r w:rsidR="00A64BC9">
                  <w:rPr>
                    <w:rFonts w:ascii="MS Gothic" w:eastAsia="MS Gothic" w:hAnsi="MS Gothic" w:hint="eastAsia"/>
                    <w:i w:val="0"/>
                    <w:szCs w:val="16"/>
                  </w:rPr>
                  <w:t>☐</w:t>
                </w:r>
              </w:sdtContent>
            </w:sdt>
            <w:r w:rsidR="00A64BC9">
              <w:rPr>
                <w:i w:val="0"/>
                <w:szCs w:val="16"/>
              </w:rPr>
              <w:t>None of the above</w:t>
            </w:r>
          </w:p>
        </w:tc>
      </w:tr>
      <w:tr w:rsidR="00DF5A2A" w:rsidRPr="00DF5A2A" w14:paraId="093B5CD8" w14:textId="77777777" w:rsidTr="007450B0">
        <w:trPr>
          <w:trHeight w:val="288"/>
        </w:trPr>
        <w:tc>
          <w:tcPr>
            <w:tcW w:w="10259" w:type="dxa"/>
            <w:gridSpan w:val="12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5C4120" w14:textId="1F260FCE" w:rsidR="00DF5A2A" w:rsidRPr="00B06C93" w:rsidRDefault="00BA6224" w:rsidP="00DF5A2A">
            <w:pPr>
              <w:pStyle w:val="Italic"/>
              <w:rPr>
                <w:i w:val="0"/>
                <w:sz w:val="20"/>
                <w:szCs w:val="20"/>
              </w:rPr>
            </w:pPr>
            <w:r w:rsidRPr="00B06C93">
              <w:rPr>
                <w:i w:val="0"/>
                <w:sz w:val="20"/>
                <w:szCs w:val="20"/>
              </w:rPr>
              <w:t xml:space="preserve">Have you had any of the following </w:t>
            </w:r>
            <w:r w:rsidRPr="00B06C93">
              <w:rPr>
                <w:b/>
                <w:i w:val="0"/>
                <w:sz w:val="20"/>
                <w:szCs w:val="20"/>
              </w:rPr>
              <w:t>psychiatric</w:t>
            </w:r>
            <w:r w:rsidRPr="00B06C93">
              <w:rPr>
                <w:i w:val="0"/>
                <w:sz w:val="20"/>
                <w:szCs w:val="20"/>
              </w:rPr>
              <w:t xml:space="preserve"> issues?</w:t>
            </w:r>
          </w:p>
        </w:tc>
      </w:tr>
      <w:tr w:rsidR="006A03EC" w:rsidRPr="00DF5A2A" w14:paraId="3545C74D" w14:textId="66E4B283" w:rsidTr="007450B0">
        <w:trPr>
          <w:trHeight w:val="288"/>
        </w:trPr>
        <w:tc>
          <w:tcPr>
            <w:tcW w:w="1977" w:type="dxa"/>
            <w:gridSpan w:val="1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0830D2" w14:textId="6C460390" w:rsidR="00C9171A" w:rsidRPr="00DF5A2A" w:rsidRDefault="0057294B" w:rsidP="00DF5A2A">
            <w:pPr>
              <w:pStyle w:val="Italic"/>
              <w:rPr>
                <w:i w:val="0"/>
                <w:szCs w:val="16"/>
              </w:rPr>
            </w:pPr>
            <w:sdt>
              <w:sdtPr>
                <w:rPr>
                  <w:i w:val="0"/>
                  <w:szCs w:val="16"/>
                </w:rPr>
                <w:id w:val="1516803557"/>
                <w14:checkbox>
                  <w14:checked w14:val="0"/>
                  <w14:checkedState w14:val="2612" w14:font="MS Gothic"/>
                  <w14:uncheckedState w14:val="2610" w14:font="MS Gothic"/>
                </w14:checkbox>
              </w:sdtPr>
              <w:sdtEndPr/>
              <w:sdtContent>
                <w:r w:rsidR="00C9171A">
                  <w:rPr>
                    <w:rFonts w:ascii="MS Gothic" w:eastAsia="MS Gothic" w:hAnsi="MS Gothic" w:hint="eastAsia"/>
                    <w:i w:val="0"/>
                    <w:szCs w:val="16"/>
                  </w:rPr>
                  <w:t>☐</w:t>
                </w:r>
              </w:sdtContent>
            </w:sdt>
            <w:r w:rsidR="00C9171A">
              <w:rPr>
                <w:i w:val="0"/>
                <w:szCs w:val="16"/>
              </w:rPr>
              <w:t>Psychiatric diagnosis</w:t>
            </w:r>
          </w:p>
        </w:tc>
        <w:tc>
          <w:tcPr>
            <w:tcW w:w="1200" w:type="dxa"/>
            <w:gridSpan w:val="17"/>
            <w:tcBorders>
              <w:top w:val="single" w:sz="4" w:space="0" w:color="auto"/>
              <w:left w:val="single" w:sz="4" w:space="0" w:color="auto"/>
              <w:bottom w:val="single" w:sz="4" w:space="0" w:color="auto"/>
              <w:right w:val="single" w:sz="4" w:space="0" w:color="auto"/>
            </w:tcBorders>
            <w:shd w:val="clear" w:color="auto" w:fill="FFFFFF" w:themeFill="background1"/>
          </w:tcPr>
          <w:p w14:paraId="2745279A" w14:textId="3E98979F" w:rsidR="00C9171A" w:rsidRDefault="0057294B" w:rsidP="00DF5A2A">
            <w:pPr>
              <w:pStyle w:val="Italic"/>
              <w:rPr>
                <w:i w:val="0"/>
                <w:szCs w:val="16"/>
              </w:rPr>
            </w:pPr>
            <w:sdt>
              <w:sdtPr>
                <w:rPr>
                  <w:i w:val="0"/>
                  <w:szCs w:val="16"/>
                </w:rPr>
                <w:id w:val="-1145200306"/>
                <w14:checkbox>
                  <w14:checked w14:val="0"/>
                  <w14:checkedState w14:val="2612" w14:font="MS Gothic"/>
                  <w14:uncheckedState w14:val="2610" w14:font="MS Gothic"/>
                </w14:checkbox>
              </w:sdtPr>
              <w:sdtEndPr/>
              <w:sdtContent>
                <w:r w:rsidR="00C9171A">
                  <w:rPr>
                    <w:rFonts w:ascii="MS Gothic" w:eastAsia="MS Gothic" w:hAnsi="MS Gothic" w:hint="eastAsia"/>
                    <w:i w:val="0"/>
                    <w:szCs w:val="16"/>
                  </w:rPr>
                  <w:t>☐</w:t>
                </w:r>
              </w:sdtContent>
            </w:sdt>
            <w:r w:rsidR="00C9171A">
              <w:rPr>
                <w:i w:val="0"/>
                <w:szCs w:val="16"/>
              </w:rPr>
              <w:t>Depression</w:t>
            </w:r>
          </w:p>
        </w:tc>
        <w:tc>
          <w:tcPr>
            <w:tcW w:w="1672" w:type="dxa"/>
            <w:gridSpan w:val="37"/>
            <w:tcBorders>
              <w:top w:val="single" w:sz="4" w:space="0" w:color="auto"/>
              <w:left w:val="single" w:sz="4" w:space="0" w:color="auto"/>
              <w:bottom w:val="single" w:sz="4" w:space="0" w:color="auto"/>
              <w:right w:val="single" w:sz="4" w:space="0" w:color="auto"/>
            </w:tcBorders>
            <w:shd w:val="clear" w:color="auto" w:fill="FFFFFF" w:themeFill="background1"/>
          </w:tcPr>
          <w:p w14:paraId="297225E3" w14:textId="2EB99F54" w:rsidR="00C9171A" w:rsidRDefault="0057294B" w:rsidP="00DF5A2A">
            <w:pPr>
              <w:pStyle w:val="Italic"/>
              <w:rPr>
                <w:i w:val="0"/>
                <w:szCs w:val="16"/>
              </w:rPr>
            </w:pPr>
            <w:sdt>
              <w:sdtPr>
                <w:rPr>
                  <w:i w:val="0"/>
                  <w:szCs w:val="16"/>
                </w:rPr>
                <w:id w:val="-984628882"/>
                <w14:checkbox>
                  <w14:checked w14:val="0"/>
                  <w14:checkedState w14:val="2612" w14:font="MS Gothic"/>
                  <w14:uncheckedState w14:val="2610" w14:font="MS Gothic"/>
                </w14:checkbox>
              </w:sdtPr>
              <w:sdtEndPr/>
              <w:sdtContent>
                <w:r w:rsidR="00C9171A">
                  <w:rPr>
                    <w:rFonts w:ascii="MS Gothic" w:eastAsia="MS Gothic" w:hAnsi="MS Gothic" w:hint="eastAsia"/>
                    <w:i w:val="0"/>
                    <w:szCs w:val="16"/>
                  </w:rPr>
                  <w:t>☐</w:t>
                </w:r>
              </w:sdtContent>
            </w:sdt>
            <w:r w:rsidR="00C9171A">
              <w:rPr>
                <w:i w:val="0"/>
                <w:szCs w:val="16"/>
              </w:rPr>
              <w:t>Suicidal thoughts</w:t>
            </w:r>
          </w:p>
        </w:tc>
        <w:tc>
          <w:tcPr>
            <w:tcW w:w="1678" w:type="dxa"/>
            <w:gridSpan w:val="19"/>
            <w:tcBorders>
              <w:top w:val="single" w:sz="4" w:space="0" w:color="auto"/>
              <w:left w:val="single" w:sz="4" w:space="0" w:color="auto"/>
              <w:bottom w:val="single" w:sz="4" w:space="0" w:color="auto"/>
              <w:right w:val="single" w:sz="4" w:space="0" w:color="auto"/>
            </w:tcBorders>
            <w:shd w:val="clear" w:color="auto" w:fill="FFFFFF" w:themeFill="background1"/>
          </w:tcPr>
          <w:p w14:paraId="088E3FC0" w14:textId="17D3BD7B" w:rsidR="00C9171A" w:rsidRDefault="0057294B" w:rsidP="00DF5A2A">
            <w:pPr>
              <w:pStyle w:val="Italic"/>
              <w:rPr>
                <w:i w:val="0"/>
                <w:szCs w:val="16"/>
              </w:rPr>
            </w:pPr>
            <w:sdt>
              <w:sdtPr>
                <w:rPr>
                  <w:i w:val="0"/>
                  <w:szCs w:val="16"/>
                </w:rPr>
                <w:id w:val="-1222207852"/>
                <w14:checkbox>
                  <w14:checked w14:val="0"/>
                  <w14:checkedState w14:val="2612" w14:font="MS Gothic"/>
                  <w14:uncheckedState w14:val="2610" w14:font="MS Gothic"/>
                </w14:checkbox>
              </w:sdtPr>
              <w:sdtEndPr/>
              <w:sdtContent>
                <w:r w:rsidR="00C9171A">
                  <w:rPr>
                    <w:rFonts w:ascii="MS Gothic" w:eastAsia="MS Gothic" w:hAnsi="MS Gothic" w:hint="eastAsia"/>
                    <w:i w:val="0"/>
                    <w:szCs w:val="16"/>
                  </w:rPr>
                  <w:t>☐</w:t>
                </w:r>
              </w:sdtContent>
            </w:sdt>
            <w:r w:rsidR="00C9171A">
              <w:rPr>
                <w:i w:val="0"/>
                <w:szCs w:val="16"/>
              </w:rPr>
              <w:t>Bipolar disorder</w:t>
            </w:r>
          </w:p>
        </w:tc>
        <w:tc>
          <w:tcPr>
            <w:tcW w:w="1847" w:type="dxa"/>
            <w:gridSpan w:val="33"/>
            <w:tcBorders>
              <w:top w:val="single" w:sz="4" w:space="0" w:color="auto"/>
              <w:left w:val="single" w:sz="4" w:space="0" w:color="auto"/>
              <w:bottom w:val="single" w:sz="4" w:space="0" w:color="auto"/>
              <w:right w:val="single" w:sz="4" w:space="0" w:color="auto"/>
            </w:tcBorders>
            <w:shd w:val="clear" w:color="auto" w:fill="FFFFFF" w:themeFill="background1"/>
          </w:tcPr>
          <w:p w14:paraId="76884638" w14:textId="49D9E4A7" w:rsidR="00C9171A" w:rsidRDefault="0057294B" w:rsidP="00DF5A2A">
            <w:pPr>
              <w:pStyle w:val="Italic"/>
              <w:rPr>
                <w:i w:val="0"/>
                <w:szCs w:val="16"/>
              </w:rPr>
            </w:pPr>
            <w:sdt>
              <w:sdtPr>
                <w:rPr>
                  <w:i w:val="0"/>
                  <w:szCs w:val="16"/>
                </w:rPr>
                <w:id w:val="-1944921373"/>
                <w14:checkbox>
                  <w14:checked w14:val="0"/>
                  <w14:checkedState w14:val="2612" w14:font="MS Gothic"/>
                  <w14:uncheckedState w14:val="2610" w14:font="MS Gothic"/>
                </w14:checkbox>
              </w:sdtPr>
              <w:sdtEndPr/>
              <w:sdtContent>
                <w:r w:rsidR="00C9171A">
                  <w:rPr>
                    <w:rFonts w:ascii="MS Gothic" w:eastAsia="MS Gothic" w:hAnsi="MS Gothic" w:hint="eastAsia"/>
                    <w:i w:val="0"/>
                    <w:szCs w:val="16"/>
                  </w:rPr>
                  <w:t>☐</w:t>
                </w:r>
              </w:sdtContent>
            </w:sdt>
            <w:r w:rsidR="00C9171A">
              <w:rPr>
                <w:i w:val="0"/>
                <w:szCs w:val="16"/>
              </w:rPr>
              <w:t>Homicidal ideations</w:t>
            </w:r>
          </w:p>
        </w:tc>
        <w:tc>
          <w:tcPr>
            <w:tcW w:w="1885"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6EA1498B" w14:textId="1F05AAAF" w:rsidR="00C9171A" w:rsidRDefault="0057294B" w:rsidP="00DF5A2A">
            <w:pPr>
              <w:pStyle w:val="Italic"/>
              <w:rPr>
                <w:i w:val="0"/>
                <w:szCs w:val="16"/>
              </w:rPr>
            </w:pPr>
            <w:sdt>
              <w:sdtPr>
                <w:rPr>
                  <w:i w:val="0"/>
                  <w:szCs w:val="16"/>
                </w:rPr>
                <w:id w:val="936636176"/>
                <w14:checkbox>
                  <w14:checked w14:val="0"/>
                  <w14:checkedState w14:val="2612" w14:font="MS Gothic"/>
                  <w14:uncheckedState w14:val="2610" w14:font="MS Gothic"/>
                </w14:checkbox>
              </w:sdtPr>
              <w:sdtEndPr/>
              <w:sdtContent>
                <w:r w:rsidR="00C9171A">
                  <w:rPr>
                    <w:rFonts w:ascii="MS Gothic" w:eastAsia="MS Gothic" w:hAnsi="MS Gothic" w:hint="eastAsia"/>
                    <w:i w:val="0"/>
                    <w:szCs w:val="16"/>
                  </w:rPr>
                  <w:t>☐</w:t>
                </w:r>
              </w:sdtContent>
            </w:sdt>
            <w:r w:rsidR="00C9171A">
              <w:rPr>
                <w:i w:val="0"/>
                <w:szCs w:val="16"/>
              </w:rPr>
              <w:t>Schizophrenia</w:t>
            </w:r>
          </w:p>
        </w:tc>
      </w:tr>
      <w:tr w:rsidR="006A03EC" w:rsidRPr="00DF5A2A" w14:paraId="1F3C0793" w14:textId="77777777" w:rsidTr="007450B0">
        <w:trPr>
          <w:trHeight w:val="288"/>
        </w:trPr>
        <w:tc>
          <w:tcPr>
            <w:tcW w:w="2345" w:type="dxa"/>
            <w:gridSpan w:val="2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8BB284" w14:textId="112EC404" w:rsidR="00C9171A" w:rsidRDefault="0057294B" w:rsidP="00DF5A2A">
            <w:pPr>
              <w:pStyle w:val="Italic"/>
              <w:rPr>
                <w:i w:val="0"/>
                <w:szCs w:val="16"/>
              </w:rPr>
            </w:pPr>
            <w:sdt>
              <w:sdtPr>
                <w:rPr>
                  <w:i w:val="0"/>
                  <w:szCs w:val="16"/>
                </w:rPr>
                <w:id w:val="1078554759"/>
                <w14:checkbox>
                  <w14:checked w14:val="0"/>
                  <w14:checkedState w14:val="2612" w14:font="MS Gothic"/>
                  <w14:uncheckedState w14:val="2610" w14:font="MS Gothic"/>
                </w14:checkbox>
              </w:sdtPr>
              <w:sdtEndPr/>
              <w:sdtContent>
                <w:r w:rsidR="00C9171A">
                  <w:rPr>
                    <w:rFonts w:ascii="MS Gothic" w:eastAsia="MS Gothic" w:hAnsi="MS Gothic" w:hint="eastAsia"/>
                    <w:i w:val="0"/>
                    <w:szCs w:val="16"/>
                  </w:rPr>
                  <w:t>☐</w:t>
                </w:r>
              </w:sdtContent>
            </w:sdt>
            <w:r w:rsidR="00C9171A">
              <w:rPr>
                <w:i w:val="0"/>
                <w:szCs w:val="16"/>
              </w:rPr>
              <w:t>Psychiatric hospitalizations</w:t>
            </w:r>
          </w:p>
        </w:tc>
        <w:tc>
          <w:tcPr>
            <w:tcW w:w="4182" w:type="dxa"/>
            <w:gridSpan w:val="66"/>
            <w:tcBorders>
              <w:top w:val="single" w:sz="4" w:space="0" w:color="auto"/>
              <w:left w:val="single" w:sz="4" w:space="0" w:color="auto"/>
              <w:bottom w:val="single" w:sz="4" w:space="0" w:color="auto"/>
              <w:right w:val="single" w:sz="4" w:space="0" w:color="auto"/>
            </w:tcBorders>
            <w:shd w:val="clear" w:color="auto" w:fill="FFFFFF" w:themeFill="background1"/>
          </w:tcPr>
          <w:p w14:paraId="784C3D07" w14:textId="368DC0F0" w:rsidR="00C9171A" w:rsidRDefault="0057294B" w:rsidP="00DF5A2A">
            <w:pPr>
              <w:pStyle w:val="Italic"/>
              <w:rPr>
                <w:i w:val="0"/>
                <w:szCs w:val="16"/>
              </w:rPr>
            </w:pPr>
            <w:sdt>
              <w:sdtPr>
                <w:rPr>
                  <w:i w:val="0"/>
                  <w:szCs w:val="16"/>
                </w:rPr>
                <w:id w:val="450449650"/>
                <w14:checkbox>
                  <w14:checked w14:val="0"/>
                  <w14:checkedState w14:val="2612" w14:font="MS Gothic"/>
                  <w14:uncheckedState w14:val="2610" w14:font="MS Gothic"/>
                </w14:checkbox>
              </w:sdtPr>
              <w:sdtEndPr/>
              <w:sdtContent>
                <w:r w:rsidR="00C9171A">
                  <w:rPr>
                    <w:rFonts w:ascii="MS Gothic" w:eastAsia="MS Gothic" w:hAnsi="MS Gothic" w:hint="eastAsia"/>
                    <w:i w:val="0"/>
                    <w:szCs w:val="16"/>
                  </w:rPr>
                  <w:t>☐</w:t>
                </w:r>
              </w:sdtContent>
            </w:sdt>
            <w:r w:rsidR="00C9171A">
              <w:rPr>
                <w:i w:val="0"/>
                <w:szCs w:val="16"/>
              </w:rPr>
              <w:t>Other ____________________________________</w:t>
            </w:r>
          </w:p>
        </w:tc>
        <w:tc>
          <w:tcPr>
            <w:tcW w:w="3732" w:type="dxa"/>
            <w:gridSpan w:val="39"/>
            <w:tcBorders>
              <w:top w:val="single" w:sz="4" w:space="0" w:color="auto"/>
              <w:left w:val="single" w:sz="4" w:space="0" w:color="auto"/>
              <w:bottom w:val="single" w:sz="4" w:space="0" w:color="auto"/>
              <w:right w:val="single" w:sz="4" w:space="0" w:color="auto"/>
            </w:tcBorders>
            <w:shd w:val="clear" w:color="auto" w:fill="FFFFFF" w:themeFill="background1"/>
          </w:tcPr>
          <w:p w14:paraId="1FCE35E6" w14:textId="08A6B310" w:rsidR="00C9171A" w:rsidRDefault="0057294B" w:rsidP="00DF5A2A">
            <w:pPr>
              <w:pStyle w:val="Italic"/>
              <w:rPr>
                <w:i w:val="0"/>
                <w:szCs w:val="16"/>
              </w:rPr>
            </w:pPr>
            <w:sdt>
              <w:sdtPr>
                <w:rPr>
                  <w:i w:val="0"/>
                  <w:szCs w:val="16"/>
                </w:rPr>
                <w:id w:val="-1609882659"/>
                <w14:checkbox>
                  <w14:checked w14:val="0"/>
                  <w14:checkedState w14:val="2612" w14:font="MS Gothic"/>
                  <w14:uncheckedState w14:val="2610" w14:font="MS Gothic"/>
                </w14:checkbox>
              </w:sdtPr>
              <w:sdtEndPr/>
              <w:sdtContent>
                <w:r w:rsidR="00C9171A">
                  <w:rPr>
                    <w:rFonts w:ascii="MS Gothic" w:eastAsia="MS Gothic" w:hAnsi="MS Gothic" w:hint="eastAsia"/>
                    <w:i w:val="0"/>
                    <w:szCs w:val="16"/>
                  </w:rPr>
                  <w:t>☐</w:t>
                </w:r>
              </w:sdtContent>
            </w:sdt>
            <w:r w:rsidR="00C9171A">
              <w:rPr>
                <w:i w:val="0"/>
                <w:szCs w:val="16"/>
              </w:rPr>
              <w:t>None of the above</w:t>
            </w:r>
          </w:p>
        </w:tc>
      </w:tr>
      <w:tr w:rsidR="00DF5A2A" w:rsidRPr="00DF5A2A" w14:paraId="50F86C3C" w14:textId="77777777" w:rsidTr="007450B0">
        <w:trPr>
          <w:trHeight w:val="288"/>
        </w:trPr>
        <w:tc>
          <w:tcPr>
            <w:tcW w:w="10259" w:type="dxa"/>
            <w:gridSpan w:val="12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85E03D" w14:textId="3073D4C5" w:rsidR="00DF5A2A" w:rsidRPr="00B06C93" w:rsidRDefault="00BA6224" w:rsidP="00DF5A2A">
            <w:pPr>
              <w:pStyle w:val="Italic"/>
              <w:rPr>
                <w:i w:val="0"/>
                <w:sz w:val="20"/>
                <w:szCs w:val="20"/>
              </w:rPr>
            </w:pPr>
            <w:r w:rsidRPr="00B06C93">
              <w:rPr>
                <w:i w:val="0"/>
                <w:sz w:val="20"/>
                <w:szCs w:val="20"/>
              </w:rPr>
              <w:t xml:space="preserve">Have you had any of the following </w:t>
            </w:r>
            <w:r w:rsidRPr="00B06C93">
              <w:rPr>
                <w:b/>
                <w:i w:val="0"/>
                <w:sz w:val="20"/>
                <w:szCs w:val="20"/>
              </w:rPr>
              <w:t>endocrine</w:t>
            </w:r>
            <w:r w:rsidRPr="00B06C93">
              <w:rPr>
                <w:i w:val="0"/>
                <w:sz w:val="20"/>
                <w:szCs w:val="20"/>
              </w:rPr>
              <w:t xml:space="preserve"> issues</w:t>
            </w:r>
            <w:r w:rsidR="0031361E" w:rsidRPr="00B06C93">
              <w:rPr>
                <w:i w:val="0"/>
                <w:sz w:val="20"/>
                <w:szCs w:val="20"/>
              </w:rPr>
              <w:t xml:space="preserve"> or procedures</w:t>
            </w:r>
            <w:r w:rsidRPr="00B06C93">
              <w:rPr>
                <w:i w:val="0"/>
                <w:sz w:val="20"/>
                <w:szCs w:val="20"/>
              </w:rPr>
              <w:t>?</w:t>
            </w:r>
          </w:p>
        </w:tc>
      </w:tr>
      <w:tr w:rsidR="006A03EC" w:rsidRPr="00DF5A2A" w14:paraId="611A9820" w14:textId="57C6823D" w:rsidTr="007450B0">
        <w:trPr>
          <w:trHeight w:val="288"/>
        </w:trPr>
        <w:tc>
          <w:tcPr>
            <w:tcW w:w="152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7EF21A" w14:textId="5E197E6E" w:rsidR="0031361E" w:rsidRPr="00DF5A2A" w:rsidRDefault="0057294B" w:rsidP="00DF5A2A">
            <w:pPr>
              <w:pStyle w:val="Italic"/>
              <w:rPr>
                <w:i w:val="0"/>
                <w:szCs w:val="16"/>
              </w:rPr>
            </w:pPr>
            <w:sdt>
              <w:sdtPr>
                <w:rPr>
                  <w:i w:val="0"/>
                  <w:szCs w:val="16"/>
                </w:rPr>
                <w:id w:val="-731999714"/>
                <w14:checkbox>
                  <w14:checked w14:val="0"/>
                  <w14:checkedState w14:val="2612" w14:font="MS Gothic"/>
                  <w14:uncheckedState w14:val="2610" w14:font="MS Gothic"/>
                </w14:checkbox>
              </w:sdtPr>
              <w:sdtEndPr/>
              <w:sdtContent>
                <w:r w:rsidR="0031361E">
                  <w:rPr>
                    <w:rFonts w:ascii="MS Gothic" w:eastAsia="MS Gothic" w:hAnsi="MS Gothic" w:hint="eastAsia"/>
                    <w:i w:val="0"/>
                    <w:szCs w:val="16"/>
                  </w:rPr>
                  <w:t>☐</w:t>
                </w:r>
              </w:sdtContent>
            </w:sdt>
            <w:r w:rsidR="0031361E">
              <w:rPr>
                <w:i w:val="0"/>
                <w:szCs w:val="16"/>
              </w:rPr>
              <w:t>Thyroid disease</w:t>
            </w:r>
          </w:p>
        </w:tc>
        <w:tc>
          <w:tcPr>
            <w:tcW w:w="2584" w:type="dxa"/>
            <w:gridSpan w:val="47"/>
            <w:tcBorders>
              <w:top w:val="single" w:sz="4" w:space="0" w:color="auto"/>
              <w:left w:val="single" w:sz="4" w:space="0" w:color="auto"/>
              <w:bottom w:val="single" w:sz="4" w:space="0" w:color="auto"/>
              <w:right w:val="single" w:sz="4" w:space="0" w:color="auto"/>
            </w:tcBorders>
            <w:shd w:val="clear" w:color="auto" w:fill="FFFFFF" w:themeFill="background1"/>
          </w:tcPr>
          <w:p w14:paraId="28FFEB2F" w14:textId="318C14AD" w:rsidR="0031361E" w:rsidRDefault="0057294B" w:rsidP="00DF5A2A">
            <w:pPr>
              <w:pStyle w:val="Italic"/>
              <w:rPr>
                <w:i w:val="0"/>
                <w:szCs w:val="16"/>
              </w:rPr>
            </w:pPr>
            <w:sdt>
              <w:sdtPr>
                <w:rPr>
                  <w:i w:val="0"/>
                  <w:szCs w:val="16"/>
                </w:rPr>
                <w:id w:val="1643611695"/>
                <w14:checkbox>
                  <w14:checked w14:val="0"/>
                  <w14:checkedState w14:val="2612" w14:font="MS Gothic"/>
                  <w14:uncheckedState w14:val="2610" w14:font="MS Gothic"/>
                </w14:checkbox>
              </w:sdtPr>
              <w:sdtEndPr/>
              <w:sdtContent>
                <w:r w:rsidR="0031361E">
                  <w:rPr>
                    <w:rFonts w:ascii="MS Gothic" w:eastAsia="MS Gothic" w:hAnsi="MS Gothic" w:hint="eastAsia"/>
                    <w:i w:val="0"/>
                    <w:szCs w:val="16"/>
                  </w:rPr>
                  <w:t>☐</w:t>
                </w:r>
              </w:sdtContent>
            </w:sdt>
            <w:r w:rsidR="0031361E">
              <w:rPr>
                <w:i w:val="0"/>
                <w:szCs w:val="16"/>
              </w:rPr>
              <w:t>Hormone replacement therapy</w:t>
            </w:r>
          </w:p>
        </w:tc>
        <w:tc>
          <w:tcPr>
            <w:tcW w:w="2686" w:type="dxa"/>
            <w:gridSpan w:val="40"/>
            <w:tcBorders>
              <w:top w:val="single" w:sz="4" w:space="0" w:color="auto"/>
              <w:left w:val="single" w:sz="4" w:space="0" w:color="auto"/>
              <w:bottom w:val="single" w:sz="4" w:space="0" w:color="auto"/>
              <w:right w:val="single" w:sz="4" w:space="0" w:color="auto"/>
            </w:tcBorders>
            <w:shd w:val="clear" w:color="auto" w:fill="FFFFFF" w:themeFill="background1"/>
          </w:tcPr>
          <w:p w14:paraId="18EE8AF3" w14:textId="2D465AE0" w:rsidR="0031361E" w:rsidRDefault="0057294B" w:rsidP="00DF5A2A">
            <w:pPr>
              <w:pStyle w:val="Italic"/>
              <w:rPr>
                <w:i w:val="0"/>
                <w:szCs w:val="16"/>
              </w:rPr>
            </w:pPr>
            <w:sdt>
              <w:sdtPr>
                <w:rPr>
                  <w:i w:val="0"/>
                  <w:szCs w:val="16"/>
                </w:rPr>
                <w:id w:val="-443460168"/>
                <w14:checkbox>
                  <w14:checked w14:val="0"/>
                  <w14:checkedState w14:val="2612" w14:font="MS Gothic"/>
                  <w14:uncheckedState w14:val="2610" w14:font="MS Gothic"/>
                </w14:checkbox>
              </w:sdtPr>
              <w:sdtEndPr/>
              <w:sdtContent>
                <w:r w:rsidR="0031361E">
                  <w:rPr>
                    <w:rFonts w:ascii="MS Gothic" w:eastAsia="MS Gothic" w:hAnsi="MS Gothic" w:hint="eastAsia"/>
                    <w:i w:val="0"/>
                    <w:szCs w:val="16"/>
                  </w:rPr>
                  <w:t>☐</w:t>
                </w:r>
              </w:sdtContent>
            </w:sdt>
            <w:r w:rsidR="0031361E">
              <w:rPr>
                <w:i w:val="0"/>
                <w:szCs w:val="16"/>
              </w:rPr>
              <w:t>Injectable steroid replacements</w:t>
            </w:r>
          </w:p>
        </w:tc>
        <w:tc>
          <w:tcPr>
            <w:tcW w:w="1030"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14:paraId="05699A80" w14:textId="5AAACA82" w:rsidR="0031361E" w:rsidRDefault="0057294B" w:rsidP="00DF5A2A">
            <w:pPr>
              <w:pStyle w:val="Italic"/>
              <w:rPr>
                <w:i w:val="0"/>
                <w:szCs w:val="16"/>
              </w:rPr>
            </w:pPr>
            <w:sdt>
              <w:sdtPr>
                <w:rPr>
                  <w:i w:val="0"/>
                  <w:szCs w:val="16"/>
                </w:rPr>
                <w:id w:val="1906189627"/>
                <w14:checkbox>
                  <w14:checked w14:val="0"/>
                  <w14:checkedState w14:val="2612" w14:font="MS Gothic"/>
                  <w14:uncheckedState w14:val="2610" w14:font="MS Gothic"/>
                </w14:checkbox>
              </w:sdtPr>
              <w:sdtEndPr/>
              <w:sdtContent>
                <w:r w:rsidR="0031361E">
                  <w:rPr>
                    <w:rFonts w:ascii="MS Gothic" w:eastAsia="MS Gothic" w:hAnsi="MS Gothic" w:hint="eastAsia"/>
                    <w:i w:val="0"/>
                    <w:szCs w:val="16"/>
                  </w:rPr>
                  <w:t>☐</w:t>
                </w:r>
              </w:sdtContent>
            </w:sdt>
            <w:r w:rsidR="0031361E">
              <w:rPr>
                <w:i w:val="0"/>
                <w:szCs w:val="16"/>
              </w:rPr>
              <w:t>Diabetes</w:t>
            </w:r>
          </w:p>
        </w:tc>
        <w:tc>
          <w:tcPr>
            <w:tcW w:w="2433" w:type="dxa"/>
            <w:gridSpan w:val="17"/>
            <w:tcBorders>
              <w:top w:val="single" w:sz="4" w:space="0" w:color="auto"/>
              <w:left w:val="single" w:sz="4" w:space="0" w:color="auto"/>
              <w:bottom w:val="single" w:sz="4" w:space="0" w:color="auto"/>
              <w:right w:val="single" w:sz="4" w:space="0" w:color="auto"/>
            </w:tcBorders>
            <w:shd w:val="clear" w:color="auto" w:fill="FFFFFF" w:themeFill="background1"/>
          </w:tcPr>
          <w:p w14:paraId="757F32E7" w14:textId="77777777" w:rsidR="0031361E" w:rsidRDefault="0031361E" w:rsidP="00DF5A2A">
            <w:pPr>
              <w:pStyle w:val="Italic"/>
              <w:rPr>
                <w:i w:val="0"/>
                <w:szCs w:val="16"/>
              </w:rPr>
            </w:pPr>
          </w:p>
        </w:tc>
      </w:tr>
      <w:tr w:rsidR="00AD6E9F" w:rsidRPr="00DF5A2A" w14:paraId="03594AF5" w14:textId="77777777" w:rsidTr="007450B0">
        <w:trPr>
          <w:trHeight w:val="288"/>
        </w:trPr>
        <w:tc>
          <w:tcPr>
            <w:tcW w:w="4110" w:type="dxa"/>
            <w:gridSpan w:val="5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01FAD" w14:textId="0473D1D2" w:rsidR="0031361E" w:rsidRDefault="0057294B" w:rsidP="00DF5A2A">
            <w:pPr>
              <w:pStyle w:val="Italic"/>
              <w:rPr>
                <w:i w:val="0"/>
                <w:szCs w:val="16"/>
              </w:rPr>
            </w:pPr>
            <w:sdt>
              <w:sdtPr>
                <w:rPr>
                  <w:i w:val="0"/>
                  <w:szCs w:val="16"/>
                </w:rPr>
                <w:id w:val="658201606"/>
                <w14:checkbox>
                  <w14:checked w14:val="0"/>
                  <w14:checkedState w14:val="2612" w14:font="MS Gothic"/>
                  <w14:uncheckedState w14:val="2610" w14:font="MS Gothic"/>
                </w14:checkbox>
              </w:sdtPr>
              <w:sdtEndPr/>
              <w:sdtContent>
                <w:r w:rsidR="0031361E">
                  <w:rPr>
                    <w:rFonts w:ascii="MS Gothic" w:eastAsia="MS Gothic" w:hAnsi="MS Gothic" w:hint="eastAsia"/>
                    <w:i w:val="0"/>
                    <w:szCs w:val="16"/>
                  </w:rPr>
                  <w:t>☐</w:t>
                </w:r>
              </w:sdtContent>
            </w:sdt>
            <w:r w:rsidR="0031361E">
              <w:rPr>
                <w:i w:val="0"/>
                <w:szCs w:val="16"/>
              </w:rPr>
              <w:t>Other____________________________________</w:t>
            </w:r>
          </w:p>
        </w:tc>
        <w:tc>
          <w:tcPr>
            <w:tcW w:w="6149" w:type="dxa"/>
            <w:gridSpan w:val="73"/>
            <w:tcBorders>
              <w:top w:val="single" w:sz="4" w:space="0" w:color="auto"/>
              <w:left w:val="single" w:sz="4" w:space="0" w:color="auto"/>
              <w:bottom w:val="single" w:sz="4" w:space="0" w:color="auto"/>
              <w:right w:val="single" w:sz="4" w:space="0" w:color="auto"/>
            </w:tcBorders>
            <w:shd w:val="clear" w:color="auto" w:fill="FFFFFF" w:themeFill="background1"/>
          </w:tcPr>
          <w:p w14:paraId="18DBECC4" w14:textId="48FB3DBC" w:rsidR="0031361E" w:rsidRDefault="0057294B" w:rsidP="00DF5A2A">
            <w:pPr>
              <w:pStyle w:val="Italic"/>
              <w:rPr>
                <w:i w:val="0"/>
                <w:szCs w:val="16"/>
              </w:rPr>
            </w:pPr>
            <w:sdt>
              <w:sdtPr>
                <w:rPr>
                  <w:i w:val="0"/>
                  <w:szCs w:val="16"/>
                </w:rPr>
                <w:id w:val="863867084"/>
                <w14:checkbox>
                  <w14:checked w14:val="0"/>
                  <w14:checkedState w14:val="2612" w14:font="MS Gothic"/>
                  <w14:uncheckedState w14:val="2610" w14:font="MS Gothic"/>
                </w14:checkbox>
              </w:sdtPr>
              <w:sdtEndPr/>
              <w:sdtContent>
                <w:r w:rsidR="0031361E">
                  <w:rPr>
                    <w:rFonts w:ascii="MS Gothic" w:eastAsia="MS Gothic" w:hAnsi="MS Gothic" w:hint="eastAsia"/>
                    <w:i w:val="0"/>
                    <w:szCs w:val="16"/>
                  </w:rPr>
                  <w:t>☐</w:t>
                </w:r>
              </w:sdtContent>
            </w:sdt>
            <w:r w:rsidR="0031361E">
              <w:rPr>
                <w:i w:val="0"/>
                <w:szCs w:val="16"/>
              </w:rPr>
              <w:t>None of the above</w:t>
            </w:r>
          </w:p>
        </w:tc>
      </w:tr>
      <w:tr w:rsidR="00DF5A2A" w:rsidRPr="00DF5A2A" w14:paraId="0FDAD398" w14:textId="77777777" w:rsidTr="007450B0">
        <w:trPr>
          <w:trHeight w:val="288"/>
        </w:trPr>
        <w:tc>
          <w:tcPr>
            <w:tcW w:w="10259" w:type="dxa"/>
            <w:gridSpan w:val="12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38A33A" w14:textId="645D7F12" w:rsidR="00DF5A2A" w:rsidRPr="00B06C93" w:rsidRDefault="00BA6224" w:rsidP="00DF5A2A">
            <w:pPr>
              <w:pStyle w:val="Italic"/>
              <w:rPr>
                <w:i w:val="0"/>
                <w:sz w:val="20"/>
                <w:szCs w:val="20"/>
              </w:rPr>
            </w:pPr>
            <w:r w:rsidRPr="00B06C93">
              <w:rPr>
                <w:i w:val="0"/>
                <w:sz w:val="20"/>
                <w:szCs w:val="20"/>
              </w:rPr>
              <w:t xml:space="preserve">Have you had any of the following </w:t>
            </w:r>
            <w:r w:rsidRPr="00B06C93">
              <w:rPr>
                <w:b/>
                <w:i w:val="0"/>
                <w:sz w:val="20"/>
                <w:szCs w:val="20"/>
              </w:rPr>
              <w:t>hematologic/lymphatic</w:t>
            </w:r>
            <w:r w:rsidRPr="00B06C93">
              <w:rPr>
                <w:i w:val="0"/>
                <w:sz w:val="20"/>
                <w:szCs w:val="20"/>
              </w:rPr>
              <w:t xml:space="preserve"> issues?</w:t>
            </w:r>
          </w:p>
        </w:tc>
      </w:tr>
      <w:tr w:rsidR="006A03EC" w:rsidRPr="00DF5A2A" w14:paraId="5655FD01" w14:textId="6E9A60E5" w:rsidTr="007450B0">
        <w:trPr>
          <w:trHeight w:val="288"/>
        </w:trPr>
        <w:tc>
          <w:tcPr>
            <w:tcW w:w="89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807003" w14:textId="5F10FE1D" w:rsidR="00DF3B89" w:rsidRPr="00DF5A2A" w:rsidRDefault="0057294B" w:rsidP="00DF5A2A">
            <w:pPr>
              <w:pStyle w:val="Italic"/>
              <w:rPr>
                <w:i w:val="0"/>
                <w:szCs w:val="16"/>
              </w:rPr>
            </w:pPr>
            <w:sdt>
              <w:sdtPr>
                <w:rPr>
                  <w:i w:val="0"/>
                  <w:szCs w:val="16"/>
                </w:rPr>
                <w:id w:val="-1103185757"/>
                <w14:checkbox>
                  <w14:checked w14:val="0"/>
                  <w14:checkedState w14:val="2612" w14:font="MS Gothic"/>
                  <w14:uncheckedState w14:val="2610" w14:font="MS Gothic"/>
                </w14:checkbox>
              </w:sdtPr>
              <w:sdtEndPr/>
              <w:sdtContent>
                <w:r w:rsidR="00DF3B89">
                  <w:rPr>
                    <w:rFonts w:ascii="MS Gothic" w:eastAsia="MS Gothic" w:hAnsi="MS Gothic" w:hint="eastAsia"/>
                    <w:i w:val="0"/>
                    <w:szCs w:val="16"/>
                  </w:rPr>
                  <w:t>☐</w:t>
                </w:r>
              </w:sdtContent>
            </w:sdt>
            <w:r w:rsidR="00DF3B89">
              <w:rPr>
                <w:i w:val="0"/>
                <w:szCs w:val="16"/>
              </w:rPr>
              <w:t>Anemia</w:t>
            </w:r>
          </w:p>
        </w:tc>
        <w:tc>
          <w:tcPr>
            <w:tcW w:w="5899" w:type="dxa"/>
            <w:gridSpan w:val="93"/>
            <w:tcBorders>
              <w:top w:val="single" w:sz="4" w:space="0" w:color="auto"/>
              <w:left w:val="single" w:sz="4" w:space="0" w:color="auto"/>
              <w:bottom w:val="single" w:sz="4" w:space="0" w:color="auto"/>
              <w:right w:val="single" w:sz="4" w:space="0" w:color="auto"/>
            </w:tcBorders>
            <w:shd w:val="clear" w:color="auto" w:fill="FFFFFF" w:themeFill="background1"/>
          </w:tcPr>
          <w:p w14:paraId="4BB39A6B" w14:textId="34F693FE" w:rsidR="00DF3B89" w:rsidRDefault="0057294B" w:rsidP="00DF5A2A">
            <w:pPr>
              <w:pStyle w:val="Italic"/>
              <w:rPr>
                <w:i w:val="0"/>
                <w:szCs w:val="16"/>
              </w:rPr>
            </w:pPr>
            <w:sdt>
              <w:sdtPr>
                <w:rPr>
                  <w:i w:val="0"/>
                  <w:szCs w:val="16"/>
                </w:rPr>
                <w:id w:val="961077942"/>
                <w14:checkbox>
                  <w14:checked w14:val="0"/>
                  <w14:checkedState w14:val="2612" w14:font="MS Gothic"/>
                  <w14:uncheckedState w14:val="2610" w14:font="MS Gothic"/>
                </w14:checkbox>
              </w:sdtPr>
              <w:sdtEndPr/>
              <w:sdtContent>
                <w:r w:rsidR="00DF3B89">
                  <w:rPr>
                    <w:rFonts w:ascii="MS Gothic" w:eastAsia="MS Gothic" w:hAnsi="MS Gothic" w:hint="eastAsia"/>
                    <w:i w:val="0"/>
                    <w:szCs w:val="16"/>
                  </w:rPr>
                  <w:t>☐</w:t>
                </w:r>
              </w:sdtContent>
            </w:sdt>
            <w:r w:rsidR="00DF3B89">
              <w:rPr>
                <w:i w:val="0"/>
                <w:szCs w:val="16"/>
              </w:rPr>
              <w:t>Regular anti-inflammatory use (Motrin/Ibuprofen/Naproxen/Naprosyn/Aleve)</w:t>
            </w:r>
          </w:p>
        </w:tc>
        <w:tc>
          <w:tcPr>
            <w:tcW w:w="1293" w:type="dxa"/>
            <w:gridSpan w:val="22"/>
            <w:tcBorders>
              <w:top w:val="single" w:sz="4" w:space="0" w:color="auto"/>
              <w:left w:val="single" w:sz="4" w:space="0" w:color="auto"/>
              <w:bottom w:val="single" w:sz="4" w:space="0" w:color="auto"/>
              <w:right w:val="single" w:sz="4" w:space="0" w:color="auto"/>
            </w:tcBorders>
            <w:shd w:val="clear" w:color="auto" w:fill="FFFFFF" w:themeFill="background1"/>
          </w:tcPr>
          <w:p w14:paraId="0C924118" w14:textId="21A3807F" w:rsidR="00DF3B89" w:rsidRDefault="0057294B" w:rsidP="00DF5A2A">
            <w:pPr>
              <w:pStyle w:val="Italic"/>
              <w:rPr>
                <w:i w:val="0"/>
                <w:szCs w:val="16"/>
              </w:rPr>
            </w:pPr>
            <w:sdt>
              <w:sdtPr>
                <w:rPr>
                  <w:i w:val="0"/>
                  <w:szCs w:val="16"/>
                </w:rPr>
                <w:id w:val="-1005354559"/>
                <w14:checkbox>
                  <w14:checked w14:val="0"/>
                  <w14:checkedState w14:val="2612" w14:font="MS Gothic"/>
                  <w14:uncheckedState w14:val="2610" w14:font="MS Gothic"/>
                </w14:checkbox>
              </w:sdtPr>
              <w:sdtEndPr/>
              <w:sdtContent>
                <w:r w:rsidR="00DF3B89">
                  <w:rPr>
                    <w:rFonts w:ascii="MS Gothic" w:eastAsia="MS Gothic" w:hAnsi="MS Gothic" w:hint="eastAsia"/>
                    <w:i w:val="0"/>
                    <w:szCs w:val="16"/>
                  </w:rPr>
                  <w:t>☐</w:t>
                </w:r>
              </w:sdtContent>
            </w:sdt>
            <w:r w:rsidR="00DF3B89">
              <w:rPr>
                <w:i w:val="0"/>
                <w:szCs w:val="16"/>
              </w:rPr>
              <w:t>HIV Positive</w:t>
            </w:r>
          </w:p>
        </w:tc>
        <w:tc>
          <w:tcPr>
            <w:tcW w:w="2170"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33843644" w14:textId="5D383052" w:rsidR="00DF3B89" w:rsidRDefault="0057294B" w:rsidP="00DF5A2A">
            <w:pPr>
              <w:pStyle w:val="Italic"/>
              <w:rPr>
                <w:i w:val="0"/>
                <w:szCs w:val="16"/>
              </w:rPr>
            </w:pPr>
            <w:sdt>
              <w:sdtPr>
                <w:rPr>
                  <w:i w:val="0"/>
                  <w:szCs w:val="16"/>
                </w:rPr>
                <w:id w:val="1481110244"/>
                <w14:checkbox>
                  <w14:checked w14:val="0"/>
                  <w14:checkedState w14:val="2612" w14:font="MS Gothic"/>
                  <w14:uncheckedState w14:val="2610" w14:font="MS Gothic"/>
                </w14:checkbox>
              </w:sdtPr>
              <w:sdtEndPr/>
              <w:sdtContent>
                <w:r w:rsidR="00DF3B89">
                  <w:rPr>
                    <w:rFonts w:ascii="MS Gothic" w:eastAsia="MS Gothic" w:hAnsi="MS Gothic" w:hint="eastAsia"/>
                    <w:i w:val="0"/>
                    <w:szCs w:val="16"/>
                  </w:rPr>
                  <w:t>☐</w:t>
                </w:r>
              </w:sdtContent>
            </w:sdt>
            <w:r w:rsidR="00DF3B89">
              <w:rPr>
                <w:i w:val="0"/>
                <w:szCs w:val="16"/>
              </w:rPr>
              <w:t>Abnormal bleeding/bruising</w:t>
            </w:r>
          </w:p>
        </w:tc>
      </w:tr>
      <w:tr w:rsidR="00AD6E9F" w:rsidRPr="00DF5A2A" w14:paraId="56EB6C73" w14:textId="49D80455" w:rsidTr="007450B0">
        <w:trPr>
          <w:trHeight w:val="288"/>
        </w:trPr>
        <w:tc>
          <w:tcPr>
            <w:tcW w:w="1704"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EC43A1" w14:textId="13D684D6" w:rsidR="008C6934" w:rsidRPr="00DF5A2A" w:rsidRDefault="0057294B" w:rsidP="00DF5A2A">
            <w:pPr>
              <w:pStyle w:val="Italic"/>
              <w:rPr>
                <w:i w:val="0"/>
                <w:szCs w:val="16"/>
              </w:rPr>
            </w:pPr>
            <w:sdt>
              <w:sdtPr>
                <w:rPr>
                  <w:i w:val="0"/>
                  <w:szCs w:val="16"/>
                </w:rPr>
                <w:id w:val="-980996357"/>
                <w14:checkbox>
                  <w14:checked w14:val="0"/>
                  <w14:checkedState w14:val="2612" w14:font="MS Gothic"/>
                  <w14:uncheckedState w14:val="2610" w14:font="MS Gothic"/>
                </w14:checkbox>
              </w:sdtPr>
              <w:sdtEndPr/>
              <w:sdtContent>
                <w:r w:rsidR="008C6934">
                  <w:rPr>
                    <w:rFonts w:ascii="MS Gothic" w:eastAsia="MS Gothic" w:hAnsi="MS Gothic" w:hint="eastAsia"/>
                    <w:i w:val="0"/>
                    <w:szCs w:val="16"/>
                  </w:rPr>
                  <w:t>☐</w:t>
                </w:r>
              </w:sdtContent>
            </w:sdt>
            <w:r w:rsidR="008C6934">
              <w:rPr>
                <w:i w:val="0"/>
                <w:szCs w:val="16"/>
              </w:rPr>
              <w:t>Sickle-cell anemia</w:t>
            </w:r>
          </w:p>
        </w:tc>
        <w:tc>
          <w:tcPr>
            <w:tcW w:w="2030" w:type="dxa"/>
            <w:gridSpan w:val="37"/>
            <w:tcBorders>
              <w:top w:val="single" w:sz="4" w:space="0" w:color="auto"/>
              <w:left w:val="single" w:sz="4" w:space="0" w:color="auto"/>
              <w:bottom w:val="single" w:sz="4" w:space="0" w:color="auto"/>
              <w:right w:val="single" w:sz="4" w:space="0" w:color="auto"/>
            </w:tcBorders>
            <w:shd w:val="clear" w:color="auto" w:fill="FFFFFF" w:themeFill="background1"/>
          </w:tcPr>
          <w:p w14:paraId="5D0929BB" w14:textId="705FF72E" w:rsidR="008C6934" w:rsidRDefault="0057294B" w:rsidP="00DF5A2A">
            <w:pPr>
              <w:pStyle w:val="Italic"/>
              <w:rPr>
                <w:i w:val="0"/>
                <w:szCs w:val="16"/>
              </w:rPr>
            </w:pPr>
            <w:sdt>
              <w:sdtPr>
                <w:rPr>
                  <w:i w:val="0"/>
                  <w:szCs w:val="16"/>
                </w:rPr>
                <w:id w:val="226966254"/>
                <w14:checkbox>
                  <w14:checked w14:val="0"/>
                  <w14:checkedState w14:val="2612" w14:font="MS Gothic"/>
                  <w14:uncheckedState w14:val="2610" w14:font="MS Gothic"/>
                </w14:checkbox>
              </w:sdtPr>
              <w:sdtEndPr/>
              <w:sdtContent>
                <w:r w:rsidR="008C6934">
                  <w:rPr>
                    <w:rFonts w:ascii="MS Gothic" w:eastAsia="MS Gothic" w:hAnsi="MS Gothic" w:hint="eastAsia"/>
                    <w:i w:val="0"/>
                    <w:szCs w:val="16"/>
                  </w:rPr>
                  <w:t>☐</w:t>
                </w:r>
              </w:sdtContent>
            </w:sdt>
            <w:r w:rsidR="008C6934">
              <w:rPr>
                <w:i w:val="0"/>
                <w:szCs w:val="16"/>
              </w:rPr>
              <w:t>Enlarged lymph nodes</w:t>
            </w:r>
          </w:p>
        </w:tc>
        <w:tc>
          <w:tcPr>
            <w:tcW w:w="1202" w:type="dxa"/>
            <w:gridSpan w:val="23"/>
            <w:tcBorders>
              <w:top w:val="single" w:sz="4" w:space="0" w:color="auto"/>
              <w:left w:val="single" w:sz="4" w:space="0" w:color="auto"/>
              <w:bottom w:val="single" w:sz="4" w:space="0" w:color="auto"/>
              <w:right w:val="single" w:sz="4" w:space="0" w:color="auto"/>
            </w:tcBorders>
            <w:shd w:val="clear" w:color="auto" w:fill="FFFFFF" w:themeFill="background1"/>
          </w:tcPr>
          <w:p w14:paraId="58256EC5" w14:textId="4A25D30F" w:rsidR="008C6934" w:rsidRDefault="0057294B" w:rsidP="00DF5A2A">
            <w:pPr>
              <w:pStyle w:val="Italic"/>
              <w:rPr>
                <w:i w:val="0"/>
                <w:szCs w:val="16"/>
              </w:rPr>
            </w:pPr>
            <w:sdt>
              <w:sdtPr>
                <w:rPr>
                  <w:i w:val="0"/>
                  <w:szCs w:val="16"/>
                </w:rPr>
                <w:id w:val="1821765254"/>
                <w14:checkbox>
                  <w14:checked w14:val="0"/>
                  <w14:checkedState w14:val="2612" w14:font="MS Gothic"/>
                  <w14:uncheckedState w14:val="2610" w14:font="MS Gothic"/>
                </w14:checkbox>
              </w:sdtPr>
              <w:sdtEndPr/>
              <w:sdtContent>
                <w:r w:rsidR="008C6934">
                  <w:rPr>
                    <w:rFonts w:ascii="MS Gothic" w:eastAsia="MS Gothic" w:hAnsi="MS Gothic" w:hint="eastAsia"/>
                    <w:i w:val="0"/>
                    <w:szCs w:val="16"/>
                  </w:rPr>
                  <w:t>☐</w:t>
                </w:r>
              </w:sdtContent>
            </w:sdt>
            <w:r w:rsidR="008C6934">
              <w:rPr>
                <w:i w:val="0"/>
                <w:szCs w:val="16"/>
              </w:rPr>
              <w:t>Hemophilia</w:t>
            </w:r>
          </w:p>
        </w:tc>
        <w:tc>
          <w:tcPr>
            <w:tcW w:w="5323" w:type="dxa"/>
            <w:gridSpan w:val="57"/>
            <w:tcBorders>
              <w:top w:val="single" w:sz="4" w:space="0" w:color="auto"/>
              <w:left w:val="single" w:sz="4" w:space="0" w:color="auto"/>
              <w:bottom w:val="single" w:sz="4" w:space="0" w:color="auto"/>
              <w:right w:val="single" w:sz="4" w:space="0" w:color="auto"/>
            </w:tcBorders>
            <w:shd w:val="clear" w:color="auto" w:fill="FFFFFF" w:themeFill="background1"/>
          </w:tcPr>
          <w:p w14:paraId="7F2B17AD" w14:textId="4C954BB7" w:rsidR="008C6934" w:rsidRDefault="0057294B" w:rsidP="00DF5A2A">
            <w:pPr>
              <w:pStyle w:val="Italic"/>
              <w:rPr>
                <w:i w:val="0"/>
                <w:szCs w:val="16"/>
              </w:rPr>
            </w:pPr>
            <w:sdt>
              <w:sdtPr>
                <w:rPr>
                  <w:i w:val="0"/>
                  <w:szCs w:val="16"/>
                </w:rPr>
                <w:id w:val="1161969535"/>
                <w14:checkbox>
                  <w14:checked w14:val="0"/>
                  <w14:checkedState w14:val="2612" w14:font="MS Gothic"/>
                  <w14:uncheckedState w14:val="2610" w14:font="MS Gothic"/>
                </w14:checkbox>
              </w:sdtPr>
              <w:sdtEndPr/>
              <w:sdtContent>
                <w:r w:rsidR="008C6934">
                  <w:rPr>
                    <w:rFonts w:ascii="MS Gothic" w:eastAsia="MS Gothic" w:hAnsi="MS Gothic" w:hint="eastAsia"/>
                    <w:i w:val="0"/>
                    <w:szCs w:val="16"/>
                  </w:rPr>
                  <w:t>☐</w:t>
                </w:r>
              </w:sdtContent>
            </w:sdt>
            <w:r w:rsidR="008C6934">
              <w:rPr>
                <w:i w:val="0"/>
                <w:szCs w:val="16"/>
              </w:rPr>
              <w:t xml:space="preserve">Hypercoagulation or deep vein thrombosis/history of blood clots </w:t>
            </w:r>
          </w:p>
        </w:tc>
      </w:tr>
      <w:tr w:rsidR="00AD6E9F" w:rsidRPr="00DF5A2A" w14:paraId="4EF78F7B" w14:textId="77777777" w:rsidTr="007450B0">
        <w:trPr>
          <w:trHeight w:val="288"/>
        </w:trPr>
        <w:tc>
          <w:tcPr>
            <w:tcW w:w="1888" w:type="dxa"/>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0AE4D2" w14:textId="26FF87EC" w:rsidR="008C6934" w:rsidRDefault="0057294B" w:rsidP="00DF5A2A">
            <w:pPr>
              <w:pStyle w:val="Italic"/>
              <w:rPr>
                <w:i w:val="0"/>
                <w:szCs w:val="16"/>
              </w:rPr>
            </w:pPr>
            <w:sdt>
              <w:sdtPr>
                <w:rPr>
                  <w:i w:val="0"/>
                  <w:szCs w:val="16"/>
                </w:rPr>
                <w:id w:val="152267020"/>
                <w14:checkbox>
                  <w14:checked w14:val="0"/>
                  <w14:checkedState w14:val="2612" w14:font="MS Gothic"/>
                  <w14:uncheckedState w14:val="2610" w14:font="MS Gothic"/>
                </w14:checkbox>
              </w:sdtPr>
              <w:sdtEndPr/>
              <w:sdtContent>
                <w:r w:rsidR="008C6934">
                  <w:rPr>
                    <w:rFonts w:ascii="MS Gothic" w:eastAsia="MS Gothic" w:hAnsi="MS Gothic" w:hint="eastAsia"/>
                    <w:i w:val="0"/>
                    <w:szCs w:val="16"/>
                  </w:rPr>
                  <w:t>☐</w:t>
                </w:r>
              </w:sdtContent>
            </w:sdt>
            <w:r w:rsidR="008C6934">
              <w:rPr>
                <w:i w:val="0"/>
                <w:szCs w:val="16"/>
              </w:rPr>
              <w:t>Anticoagulant therapy</w:t>
            </w:r>
          </w:p>
        </w:tc>
        <w:tc>
          <w:tcPr>
            <w:tcW w:w="1846" w:type="dxa"/>
            <w:gridSpan w:val="34"/>
            <w:tcBorders>
              <w:top w:val="single" w:sz="4" w:space="0" w:color="auto"/>
              <w:left w:val="single" w:sz="4" w:space="0" w:color="auto"/>
              <w:bottom w:val="single" w:sz="4" w:space="0" w:color="auto"/>
              <w:right w:val="single" w:sz="4" w:space="0" w:color="auto"/>
            </w:tcBorders>
            <w:shd w:val="clear" w:color="auto" w:fill="FFFFFF" w:themeFill="background1"/>
          </w:tcPr>
          <w:p w14:paraId="6AF90D79" w14:textId="725CB452" w:rsidR="008C6934" w:rsidRDefault="0057294B" w:rsidP="00DF5A2A">
            <w:pPr>
              <w:pStyle w:val="Italic"/>
              <w:rPr>
                <w:i w:val="0"/>
                <w:szCs w:val="16"/>
              </w:rPr>
            </w:pPr>
            <w:sdt>
              <w:sdtPr>
                <w:rPr>
                  <w:i w:val="0"/>
                  <w:szCs w:val="16"/>
                </w:rPr>
                <w:id w:val="-1389872874"/>
                <w14:checkbox>
                  <w14:checked w14:val="0"/>
                  <w14:checkedState w14:val="2612" w14:font="MS Gothic"/>
                  <w14:uncheckedState w14:val="2610" w14:font="MS Gothic"/>
                </w14:checkbox>
              </w:sdtPr>
              <w:sdtEndPr/>
              <w:sdtContent>
                <w:r w:rsidR="008C6934">
                  <w:rPr>
                    <w:rFonts w:ascii="MS Gothic" w:eastAsia="MS Gothic" w:hAnsi="MS Gothic" w:hint="eastAsia"/>
                    <w:i w:val="0"/>
                    <w:szCs w:val="16"/>
                  </w:rPr>
                  <w:t>☐</w:t>
                </w:r>
              </w:sdtContent>
            </w:sdt>
            <w:r w:rsidR="008C6934">
              <w:rPr>
                <w:i w:val="0"/>
                <w:szCs w:val="16"/>
              </w:rPr>
              <w:t>Regular aspirin use</w:t>
            </w:r>
          </w:p>
        </w:tc>
        <w:tc>
          <w:tcPr>
            <w:tcW w:w="4355" w:type="dxa"/>
            <w:gridSpan w:val="69"/>
            <w:tcBorders>
              <w:top w:val="single" w:sz="4" w:space="0" w:color="auto"/>
              <w:left w:val="single" w:sz="4" w:space="0" w:color="auto"/>
              <w:bottom w:val="single" w:sz="4" w:space="0" w:color="auto"/>
              <w:right w:val="single" w:sz="4" w:space="0" w:color="auto"/>
            </w:tcBorders>
            <w:shd w:val="clear" w:color="auto" w:fill="FFFFFF" w:themeFill="background1"/>
          </w:tcPr>
          <w:p w14:paraId="6F86DC35" w14:textId="7D6C33F4" w:rsidR="008C6934" w:rsidRDefault="0057294B" w:rsidP="00DF5A2A">
            <w:pPr>
              <w:pStyle w:val="Italic"/>
              <w:rPr>
                <w:i w:val="0"/>
                <w:szCs w:val="16"/>
              </w:rPr>
            </w:pPr>
            <w:sdt>
              <w:sdtPr>
                <w:rPr>
                  <w:i w:val="0"/>
                  <w:szCs w:val="16"/>
                </w:rPr>
                <w:id w:val="2026594397"/>
                <w14:checkbox>
                  <w14:checked w14:val="0"/>
                  <w14:checkedState w14:val="2612" w14:font="MS Gothic"/>
                  <w14:uncheckedState w14:val="2610" w14:font="MS Gothic"/>
                </w14:checkbox>
              </w:sdtPr>
              <w:sdtEndPr/>
              <w:sdtContent>
                <w:r w:rsidR="008C6934">
                  <w:rPr>
                    <w:rFonts w:ascii="MS Gothic" w:eastAsia="MS Gothic" w:hAnsi="MS Gothic" w:hint="eastAsia"/>
                    <w:i w:val="0"/>
                    <w:szCs w:val="16"/>
                  </w:rPr>
                  <w:t>☐</w:t>
                </w:r>
              </w:sdtContent>
            </w:sdt>
            <w:r w:rsidR="008C6934">
              <w:rPr>
                <w:i w:val="0"/>
                <w:szCs w:val="16"/>
              </w:rPr>
              <w:t>Other______________________________________</w:t>
            </w:r>
          </w:p>
        </w:tc>
        <w:tc>
          <w:tcPr>
            <w:tcW w:w="2170"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23BAC3D5" w14:textId="1D22D3FD" w:rsidR="008C6934" w:rsidRDefault="0057294B" w:rsidP="00DF5A2A">
            <w:pPr>
              <w:pStyle w:val="Italic"/>
              <w:rPr>
                <w:i w:val="0"/>
                <w:szCs w:val="16"/>
              </w:rPr>
            </w:pPr>
            <w:sdt>
              <w:sdtPr>
                <w:rPr>
                  <w:i w:val="0"/>
                  <w:szCs w:val="16"/>
                </w:rPr>
                <w:id w:val="-2139477535"/>
                <w14:checkbox>
                  <w14:checked w14:val="0"/>
                  <w14:checkedState w14:val="2612" w14:font="MS Gothic"/>
                  <w14:uncheckedState w14:val="2610" w14:font="MS Gothic"/>
                </w14:checkbox>
              </w:sdtPr>
              <w:sdtEndPr/>
              <w:sdtContent>
                <w:r w:rsidR="008C6934">
                  <w:rPr>
                    <w:rFonts w:ascii="MS Gothic" w:eastAsia="MS Gothic" w:hAnsi="MS Gothic" w:hint="eastAsia"/>
                    <w:i w:val="0"/>
                    <w:szCs w:val="16"/>
                  </w:rPr>
                  <w:t>☐</w:t>
                </w:r>
              </w:sdtContent>
            </w:sdt>
            <w:r w:rsidR="008C6934">
              <w:rPr>
                <w:i w:val="0"/>
                <w:szCs w:val="16"/>
              </w:rPr>
              <w:t>None of the above</w:t>
            </w:r>
          </w:p>
        </w:tc>
      </w:tr>
      <w:tr w:rsidR="00DF5A2A" w:rsidRPr="00DF5A2A" w14:paraId="0274DBA5" w14:textId="77777777" w:rsidTr="007450B0">
        <w:trPr>
          <w:trHeight w:val="288"/>
        </w:trPr>
        <w:tc>
          <w:tcPr>
            <w:tcW w:w="10259" w:type="dxa"/>
            <w:gridSpan w:val="12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E02840" w14:textId="1113FB33" w:rsidR="00DF5A2A" w:rsidRPr="00B06C93" w:rsidRDefault="00BA6224" w:rsidP="00DF5A2A">
            <w:pPr>
              <w:pStyle w:val="Italic"/>
              <w:rPr>
                <w:i w:val="0"/>
                <w:sz w:val="20"/>
                <w:szCs w:val="20"/>
              </w:rPr>
            </w:pPr>
            <w:r w:rsidRPr="00B06C93">
              <w:rPr>
                <w:i w:val="0"/>
                <w:sz w:val="20"/>
                <w:szCs w:val="20"/>
              </w:rPr>
              <w:t xml:space="preserve">Have you had any of the following </w:t>
            </w:r>
            <w:r w:rsidRPr="00B06C93">
              <w:rPr>
                <w:b/>
                <w:i w:val="0"/>
                <w:sz w:val="20"/>
                <w:szCs w:val="20"/>
              </w:rPr>
              <w:t>allergic and immunological</w:t>
            </w:r>
            <w:r w:rsidRPr="00B06C93">
              <w:rPr>
                <w:i w:val="0"/>
                <w:sz w:val="20"/>
                <w:szCs w:val="20"/>
              </w:rPr>
              <w:t xml:space="preserve"> issues?</w:t>
            </w:r>
          </w:p>
        </w:tc>
      </w:tr>
      <w:tr w:rsidR="008D35EF" w:rsidRPr="00DF5A2A" w14:paraId="16DE085E" w14:textId="07BB1BC6" w:rsidTr="007450B0">
        <w:trPr>
          <w:trHeight w:val="288"/>
        </w:trPr>
        <w:tc>
          <w:tcPr>
            <w:tcW w:w="2785" w:type="dxa"/>
            <w:gridSpan w:val="2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A28BE8" w14:textId="4B80CB25" w:rsidR="008D35EF" w:rsidRPr="00DF5A2A" w:rsidRDefault="0057294B" w:rsidP="00DF5A2A">
            <w:pPr>
              <w:pStyle w:val="Italic"/>
              <w:rPr>
                <w:i w:val="0"/>
                <w:szCs w:val="16"/>
              </w:rPr>
            </w:pPr>
            <w:sdt>
              <w:sdtPr>
                <w:rPr>
                  <w:i w:val="0"/>
                  <w:szCs w:val="16"/>
                </w:rPr>
                <w:id w:val="422687345"/>
                <w14:checkbox>
                  <w14:checked w14:val="0"/>
                  <w14:checkedState w14:val="2612" w14:font="MS Gothic"/>
                  <w14:uncheckedState w14:val="2610" w14:font="MS Gothic"/>
                </w14:checkbox>
              </w:sdtPr>
              <w:sdtEndPr/>
              <w:sdtContent>
                <w:r w:rsidR="008D35EF">
                  <w:rPr>
                    <w:rFonts w:ascii="MS Gothic" w:eastAsia="MS Gothic" w:hAnsi="MS Gothic" w:hint="eastAsia"/>
                    <w:i w:val="0"/>
                    <w:szCs w:val="16"/>
                  </w:rPr>
                  <w:t>☐</w:t>
                </w:r>
              </w:sdtContent>
            </w:sdt>
            <w:r w:rsidR="008D35EF">
              <w:rPr>
                <w:i w:val="0"/>
                <w:szCs w:val="16"/>
              </w:rPr>
              <w:t xml:space="preserve"> Anaphylaxis (history of sneezing)</w:t>
            </w:r>
          </w:p>
        </w:tc>
        <w:tc>
          <w:tcPr>
            <w:tcW w:w="1530" w:type="dxa"/>
            <w:gridSpan w:val="31"/>
            <w:tcBorders>
              <w:top w:val="single" w:sz="4" w:space="0" w:color="auto"/>
              <w:left w:val="single" w:sz="4" w:space="0" w:color="auto"/>
              <w:bottom w:val="single" w:sz="4" w:space="0" w:color="auto"/>
              <w:right w:val="single" w:sz="4" w:space="0" w:color="auto"/>
            </w:tcBorders>
            <w:shd w:val="clear" w:color="auto" w:fill="FFFFFF" w:themeFill="background1"/>
          </w:tcPr>
          <w:p w14:paraId="3A0356F8" w14:textId="1E3F5C01" w:rsidR="008D35EF" w:rsidRDefault="0057294B" w:rsidP="00DF5A2A">
            <w:pPr>
              <w:pStyle w:val="Italic"/>
              <w:rPr>
                <w:i w:val="0"/>
                <w:szCs w:val="16"/>
              </w:rPr>
            </w:pPr>
            <w:sdt>
              <w:sdtPr>
                <w:rPr>
                  <w:i w:val="0"/>
                  <w:szCs w:val="16"/>
                </w:rPr>
                <w:id w:val="-1106269272"/>
                <w14:checkbox>
                  <w14:checked w14:val="0"/>
                  <w14:checkedState w14:val="2612" w14:font="MS Gothic"/>
                  <w14:uncheckedState w14:val="2610" w14:font="MS Gothic"/>
                </w14:checkbox>
              </w:sdtPr>
              <w:sdtEndPr/>
              <w:sdtContent>
                <w:r w:rsidR="008D35EF">
                  <w:rPr>
                    <w:rFonts w:ascii="MS Gothic" w:eastAsia="MS Gothic" w:hAnsi="MS Gothic" w:hint="eastAsia"/>
                    <w:i w:val="0"/>
                    <w:szCs w:val="16"/>
                  </w:rPr>
                  <w:t>☐</w:t>
                </w:r>
              </w:sdtContent>
            </w:sdt>
            <w:r w:rsidR="008D35EF">
              <w:rPr>
                <w:i w:val="0"/>
                <w:szCs w:val="16"/>
              </w:rPr>
              <w:t>Food intolerance</w:t>
            </w:r>
          </w:p>
        </w:tc>
        <w:tc>
          <w:tcPr>
            <w:tcW w:w="810" w:type="dxa"/>
            <w:gridSpan w:val="14"/>
            <w:tcBorders>
              <w:top w:val="single" w:sz="4" w:space="0" w:color="auto"/>
              <w:left w:val="single" w:sz="4" w:space="0" w:color="auto"/>
              <w:bottom w:val="single" w:sz="4" w:space="0" w:color="auto"/>
              <w:right w:val="single" w:sz="4" w:space="0" w:color="auto"/>
            </w:tcBorders>
            <w:shd w:val="clear" w:color="auto" w:fill="FFFFFF" w:themeFill="background1"/>
          </w:tcPr>
          <w:p w14:paraId="0DB89F04" w14:textId="57ED40E5" w:rsidR="008D35EF" w:rsidRDefault="0057294B" w:rsidP="00DF5A2A">
            <w:pPr>
              <w:pStyle w:val="Italic"/>
              <w:rPr>
                <w:i w:val="0"/>
                <w:szCs w:val="16"/>
              </w:rPr>
            </w:pPr>
            <w:sdt>
              <w:sdtPr>
                <w:rPr>
                  <w:i w:val="0"/>
                  <w:szCs w:val="16"/>
                </w:rPr>
                <w:id w:val="-335454659"/>
                <w14:checkbox>
                  <w14:checked w14:val="0"/>
                  <w14:checkedState w14:val="2612" w14:font="MS Gothic"/>
                  <w14:uncheckedState w14:val="2610" w14:font="MS Gothic"/>
                </w14:checkbox>
              </w:sdtPr>
              <w:sdtEndPr/>
              <w:sdtContent>
                <w:r w:rsidR="008D35EF">
                  <w:rPr>
                    <w:rFonts w:ascii="MS Gothic" w:eastAsia="MS Gothic" w:hAnsi="MS Gothic" w:hint="eastAsia"/>
                    <w:i w:val="0"/>
                    <w:szCs w:val="16"/>
                  </w:rPr>
                  <w:t>☐</w:t>
                </w:r>
              </w:sdtContent>
            </w:sdt>
            <w:r w:rsidR="008D35EF">
              <w:rPr>
                <w:i w:val="0"/>
                <w:szCs w:val="16"/>
              </w:rPr>
              <w:t>Itching</w:t>
            </w:r>
          </w:p>
        </w:tc>
        <w:tc>
          <w:tcPr>
            <w:tcW w:w="1620" w:type="dxa"/>
            <w:gridSpan w:val="19"/>
            <w:tcBorders>
              <w:top w:val="single" w:sz="4" w:space="0" w:color="auto"/>
              <w:left w:val="single" w:sz="4" w:space="0" w:color="auto"/>
              <w:bottom w:val="single" w:sz="4" w:space="0" w:color="auto"/>
              <w:right w:val="single" w:sz="4" w:space="0" w:color="auto"/>
            </w:tcBorders>
            <w:shd w:val="clear" w:color="auto" w:fill="FFFFFF" w:themeFill="background1"/>
          </w:tcPr>
          <w:p w14:paraId="6894D14E" w14:textId="46DE5901" w:rsidR="008D35EF" w:rsidRDefault="0057294B" w:rsidP="00DF5A2A">
            <w:pPr>
              <w:pStyle w:val="Italic"/>
              <w:rPr>
                <w:i w:val="0"/>
                <w:szCs w:val="16"/>
              </w:rPr>
            </w:pPr>
            <w:sdt>
              <w:sdtPr>
                <w:rPr>
                  <w:i w:val="0"/>
                  <w:szCs w:val="16"/>
                </w:rPr>
                <w:id w:val="1271137189"/>
                <w14:checkbox>
                  <w14:checked w14:val="0"/>
                  <w14:checkedState w14:val="2612" w14:font="MS Gothic"/>
                  <w14:uncheckedState w14:val="2610" w14:font="MS Gothic"/>
                </w14:checkbox>
              </w:sdtPr>
              <w:sdtEndPr/>
              <w:sdtContent>
                <w:r w:rsidR="008D35EF">
                  <w:rPr>
                    <w:rFonts w:ascii="MS Gothic" w:eastAsia="MS Gothic" w:hAnsi="MS Gothic" w:hint="eastAsia"/>
                    <w:i w:val="0"/>
                    <w:szCs w:val="16"/>
                  </w:rPr>
                  <w:t>☐</w:t>
                </w:r>
              </w:sdtContent>
            </w:sdt>
            <w:r w:rsidR="008D35EF">
              <w:rPr>
                <w:i w:val="0"/>
                <w:szCs w:val="16"/>
              </w:rPr>
              <w:t>Nasal congestion</w:t>
            </w:r>
          </w:p>
        </w:tc>
        <w:tc>
          <w:tcPr>
            <w:tcW w:w="3514" w:type="dxa"/>
            <w:gridSpan w:val="35"/>
            <w:tcBorders>
              <w:top w:val="single" w:sz="4" w:space="0" w:color="auto"/>
              <w:left w:val="single" w:sz="4" w:space="0" w:color="auto"/>
              <w:bottom w:val="single" w:sz="4" w:space="0" w:color="auto"/>
              <w:right w:val="single" w:sz="4" w:space="0" w:color="auto"/>
            </w:tcBorders>
            <w:shd w:val="clear" w:color="auto" w:fill="FFFFFF" w:themeFill="background1"/>
          </w:tcPr>
          <w:p w14:paraId="30253167" w14:textId="3A2A4E90" w:rsidR="008D35EF" w:rsidRDefault="0057294B" w:rsidP="00DF5A2A">
            <w:pPr>
              <w:pStyle w:val="Italic"/>
              <w:rPr>
                <w:i w:val="0"/>
                <w:szCs w:val="16"/>
              </w:rPr>
            </w:pPr>
            <w:sdt>
              <w:sdtPr>
                <w:rPr>
                  <w:i w:val="0"/>
                  <w:szCs w:val="16"/>
                </w:rPr>
                <w:id w:val="-308781831"/>
                <w14:checkbox>
                  <w14:checked w14:val="0"/>
                  <w14:checkedState w14:val="2612" w14:font="MS Gothic"/>
                  <w14:uncheckedState w14:val="2610" w14:font="MS Gothic"/>
                </w14:checkbox>
              </w:sdtPr>
              <w:sdtEndPr/>
              <w:sdtContent>
                <w:r w:rsidR="008D35EF">
                  <w:rPr>
                    <w:rFonts w:ascii="MS Gothic" w:eastAsia="MS Gothic" w:hAnsi="MS Gothic" w:hint="eastAsia"/>
                    <w:i w:val="0"/>
                    <w:szCs w:val="16"/>
                  </w:rPr>
                  <w:t>☐</w:t>
                </w:r>
              </w:sdtContent>
            </w:sdt>
            <w:r w:rsidR="008D35EF">
              <w:rPr>
                <w:i w:val="0"/>
                <w:szCs w:val="16"/>
              </w:rPr>
              <w:t>Sneezing</w:t>
            </w:r>
          </w:p>
        </w:tc>
      </w:tr>
      <w:tr w:rsidR="008D35EF" w:rsidRPr="00DF5A2A" w14:paraId="568667A1" w14:textId="77777777" w:rsidTr="007450B0">
        <w:trPr>
          <w:trHeight w:val="288"/>
        </w:trPr>
        <w:tc>
          <w:tcPr>
            <w:tcW w:w="4050" w:type="dxa"/>
            <w:gridSpan w:val="5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5B7081" w14:textId="39274E61" w:rsidR="008D35EF" w:rsidRDefault="0057294B" w:rsidP="00DF5A2A">
            <w:pPr>
              <w:pStyle w:val="Italic"/>
              <w:rPr>
                <w:i w:val="0"/>
                <w:szCs w:val="16"/>
              </w:rPr>
            </w:pPr>
            <w:sdt>
              <w:sdtPr>
                <w:rPr>
                  <w:i w:val="0"/>
                  <w:szCs w:val="16"/>
                </w:rPr>
                <w:id w:val="-636568423"/>
                <w14:checkbox>
                  <w14:checked w14:val="0"/>
                  <w14:checkedState w14:val="2612" w14:font="MS Gothic"/>
                  <w14:uncheckedState w14:val="2610" w14:font="MS Gothic"/>
                </w14:checkbox>
              </w:sdtPr>
              <w:sdtEndPr/>
              <w:sdtContent>
                <w:r w:rsidR="008D35EF">
                  <w:rPr>
                    <w:rFonts w:ascii="MS Gothic" w:eastAsia="MS Gothic" w:hAnsi="MS Gothic" w:hint="eastAsia"/>
                    <w:i w:val="0"/>
                    <w:szCs w:val="16"/>
                  </w:rPr>
                  <w:t>☐</w:t>
                </w:r>
              </w:sdtContent>
            </w:sdt>
            <w:r w:rsidR="008D35EF">
              <w:rPr>
                <w:i w:val="0"/>
                <w:szCs w:val="16"/>
              </w:rPr>
              <w:t>Other____________________________________</w:t>
            </w:r>
          </w:p>
        </w:tc>
        <w:tc>
          <w:tcPr>
            <w:tcW w:w="6209" w:type="dxa"/>
            <w:gridSpan w:val="75"/>
            <w:tcBorders>
              <w:top w:val="single" w:sz="4" w:space="0" w:color="auto"/>
              <w:left w:val="single" w:sz="4" w:space="0" w:color="auto"/>
              <w:bottom w:val="single" w:sz="4" w:space="0" w:color="auto"/>
              <w:right w:val="single" w:sz="4" w:space="0" w:color="auto"/>
            </w:tcBorders>
            <w:shd w:val="clear" w:color="auto" w:fill="FFFFFF" w:themeFill="background1"/>
          </w:tcPr>
          <w:p w14:paraId="3094C641" w14:textId="0FEB6B51" w:rsidR="008D35EF" w:rsidRDefault="0057294B" w:rsidP="00DF5A2A">
            <w:pPr>
              <w:pStyle w:val="Italic"/>
              <w:rPr>
                <w:i w:val="0"/>
                <w:szCs w:val="16"/>
              </w:rPr>
            </w:pPr>
            <w:sdt>
              <w:sdtPr>
                <w:rPr>
                  <w:i w:val="0"/>
                  <w:szCs w:val="16"/>
                </w:rPr>
                <w:id w:val="-1787960834"/>
                <w14:checkbox>
                  <w14:checked w14:val="0"/>
                  <w14:checkedState w14:val="2612" w14:font="MS Gothic"/>
                  <w14:uncheckedState w14:val="2610" w14:font="MS Gothic"/>
                </w14:checkbox>
              </w:sdtPr>
              <w:sdtEndPr/>
              <w:sdtContent>
                <w:r w:rsidR="008D35EF">
                  <w:rPr>
                    <w:rFonts w:ascii="MS Gothic" w:eastAsia="MS Gothic" w:hAnsi="MS Gothic" w:hint="eastAsia"/>
                    <w:i w:val="0"/>
                    <w:szCs w:val="16"/>
                  </w:rPr>
                  <w:t>☐</w:t>
                </w:r>
              </w:sdtContent>
            </w:sdt>
            <w:r w:rsidR="008D35EF">
              <w:rPr>
                <w:i w:val="0"/>
                <w:szCs w:val="16"/>
              </w:rPr>
              <w:t>None of the above</w:t>
            </w:r>
          </w:p>
        </w:tc>
      </w:tr>
      <w:tr w:rsidR="00DF5A2A" w:rsidRPr="00DF5A2A" w14:paraId="323E3D0A" w14:textId="77777777" w:rsidTr="007450B0">
        <w:trPr>
          <w:trHeight w:val="288"/>
        </w:trPr>
        <w:tc>
          <w:tcPr>
            <w:tcW w:w="10259" w:type="dxa"/>
            <w:gridSpan w:val="12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A9B980" w14:textId="42030E73" w:rsidR="00DF5A2A" w:rsidRPr="00B06C93" w:rsidRDefault="00BA6224" w:rsidP="00DF5A2A">
            <w:pPr>
              <w:pStyle w:val="Italic"/>
              <w:rPr>
                <w:i w:val="0"/>
                <w:sz w:val="20"/>
                <w:szCs w:val="20"/>
              </w:rPr>
            </w:pPr>
            <w:r w:rsidRPr="00B06C93">
              <w:rPr>
                <w:i w:val="0"/>
                <w:sz w:val="20"/>
                <w:szCs w:val="20"/>
              </w:rPr>
              <w:t xml:space="preserve">Have you had any of the following </w:t>
            </w:r>
            <w:r w:rsidRPr="00B06C93">
              <w:rPr>
                <w:b/>
                <w:i w:val="0"/>
                <w:sz w:val="20"/>
                <w:szCs w:val="20"/>
              </w:rPr>
              <w:t>renal</w:t>
            </w:r>
            <w:r w:rsidRPr="00B06C93">
              <w:rPr>
                <w:i w:val="0"/>
                <w:sz w:val="20"/>
                <w:szCs w:val="20"/>
              </w:rPr>
              <w:t xml:space="preserve"> issues</w:t>
            </w:r>
            <w:r w:rsidR="0031361E" w:rsidRPr="00B06C93">
              <w:rPr>
                <w:i w:val="0"/>
                <w:sz w:val="20"/>
                <w:szCs w:val="20"/>
              </w:rPr>
              <w:t xml:space="preserve"> or procedures</w:t>
            </w:r>
            <w:r w:rsidRPr="00B06C93">
              <w:rPr>
                <w:i w:val="0"/>
                <w:sz w:val="20"/>
                <w:szCs w:val="20"/>
              </w:rPr>
              <w:t>?</w:t>
            </w:r>
          </w:p>
        </w:tc>
      </w:tr>
      <w:tr w:rsidR="00AD6E9F" w:rsidRPr="00DF5A2A" w14:paraId="2ECE773F" w14:textId="1A9A4713" w:rsidTr="007450B0">
        <w:trPr>
          <w:trHeight w:val="288"/>
        </w:trPr>
        <w:tc>
          <w:tcPr>
            <w:tcW w:w="1796" w:type="dxa"/>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2B9A63" w14:textId="2E350F57" w:rsidR="00B06C93" w:rsidRDefault="0057294B" w:rsidP="00DF5A2A">
            <w:pPr>
              <w:pStyle w:val="Italic"/>
              <w:rPr>
                <w:i w:val="0"/>
                <w:szCs w:val="16"/>
              </w:rPr>
            </w:pPr>
            <w:sdt>
              <w:sdtPr>
                <w:rPr>
                  <w:i w:val="0"/>
                  <w:szCs w:val="16"/>
                </w:rPr>
                <w:id w:val="1796564615"/>
                <w14:checkbox>
                  <w14:checked w14:val="0"/>
                  <w14:checkedState w14:val="2612" w14:font="MS Gothic"/>
                  <w14:uncheckedState w14:val="2610" w14:font="MS Gothic"/>
                </w14:checkbox>
              </w:sdtPr>
              <w:sdtEndPr/>
              <w:sdtContent>
                <w:r w:rsidR="00B06C93">
                  <w:rPr>
                    <w:rFonts w:ascii="MS Gothic" w:eastAsia="MS Gothic" w:hAnsi="MS Gothic" w:hint="eastAsia"/>
                    <w:i w:val="0"/>
                    <w:szCs w:val="16"/>
                  </w:rPr>
                  <w:t>☐</w:t>
                </w:r>
              </w:sdtContent>
            </w:sdt>
            <w:r w:rsidR="00B06C93">
              <w:rPr>
                <w:i w:val="0"/>
                <w:szCs w:val="16"/>
              </w:rPr>
              <w:t>Renal calculi/stones</w:t>
            </w:r>
          </w:p>
        </w:tc>
        <w:tc>
          <w:tcPr>
            <w:tcW w:w="2585" w:type="dxa"/>
            <w:gridSpan w:val="50"/>
            <w:tcBorders>
              <w:top w:val="single" w:sz="4" w:space="0" w:color="auto"/>
              <w:left w:val="single" w:sz="4" w:space="0" w:color="auto"/>
              <w:bottom w:val="single" w:sz="4" w:space="0" w:color="auto"/>
              <w:right w:val="single" w:sz="4" w:space="0" w:color="auto"/>
            </w:tcBorders>
            <w:shd w:val="clear" w:color="auto" w:fill="FFFFFF" w:themeFill="background1"/>
          </w:tcPr>
          <w:p w14:paraId="0B2C75AC" w14:textId="7C332A71" w:rsidR="00B06C93" w:rsidRDefault="0057294B" w:rsidP="00DF5A2A">
            <w:pPr>
              <w:pStyle w:val="Italic"/>
              <w:rPr>
                <w:i w:val="0"/>
                <w:szCs w:val="16"/>
              </w:rPr>
            </w:pPr>
            <w:sdt>
              <w:sdtPr>
                <w:rPr>
                  <w:i w:val="0"/>
                  <w:szCs w:val="16"/>
                </w:rPr>
                <w:id w:val="-30648346"/>
                <w14:checkbox>
                  <w14:checked w14:val="0"/>
                  <w14:checkedState w14:val="2612" w14:font="MS Gothic"/>
                  <w14:uncheckedState w14:val="2610" w14:font="MS Gothic"/>
                </w14:checkbox>
              </w:sdtPr>
              <w:sdtEndPr/>
              <w:sdtContent>
                <w:r w:rsidR="00B06C93">
                  <w:rPr>
                    <w:rFonts w:ascii="MS Gothic" w:eastAsia="MS Gothic" w:hAnsi="MS Gothic" w:hint="eastAsia"/>
                    <w:i w:val="0"/>
                    <w:szCs w:val="16"/>
                  </w:rPr>
                  <w:t>☐</w:t>
                </w:r>
              </w:sdtContent>
            </w:sdt>
            <w:r w:rsidR="00B06C93">
              <w:rPr>
                <w:i w:val="0"/>
                <w:szCs w:val="16"/>
              </w:rPr>
              <w:t>Hematuria (blood in the urine)</w:t>
            </w:r>
          </w:p>
        </w:tc>
        <w:tc>
          <w:tcPr>
            <w:tcW w:w="2415" w:type="dxa"/>
            <w:gridSpan w:val="33"/>
            <w:tcBorders>
              <w:top w:val="single" w:sz="4" w:space="0" w:color="auto"/>
              <w:left w:val="single" w:sz="4" w:space="0" w:color="auto"/>
              <w:bottom w:val="single" w:sz="4" w:space="0" w:color="auto"/>
              <w:right w:val="single" w:sz="4" w:space="0" w:color="auto"/>
            </w:tcBorders>
            <w:shd w:val="clear" w:color="auto" w:fill="FFFFFF" w:themeFill="background1"/>
          </w:tcPr>
          <w:p w14:paraId="092AC1B8" w14:textId="1AD05E84" w:rsidR="00B06C93" w:rsidRDefault="0057294B" w:rsidP="00DF5A2A">
            <w:pPr>
              <w:pStyle w:val="Italic"/>
              <w:rPr>
                <w:i w:val="0"/>
                <w:szCs w:val="16"/>
              </w:rPr>
            </w:pPr>
            <w:sdt>
              <w:sdtPr>
                <w:rPr>
                  <w:i w:val="0"/>
                  <w:szCs w:val="16"/>
                </w:rPr>
                <w:id w:val="1764795872"/>
                <w14:checkbox>
                  <w14:checked w14:val="0"/>
                  <w14:checkedState w14:val="2612" w14:font="MS Gothic"/>
                  <w14:uncheckedState w14:val="2610" w14:font="MS Gothic"/>
                </w14:checkbox>
              </w:sdtPr>
              <w:sdtEndPr/>
              <w:sdtContent>
                <w:r w:rsidR="00B06C93">
                  <w:rPr>
                    <w:rFonts w:ascii="MS Gothic" w:eastAsia="MS Gothic" w:hAnsi="MS Gothic" w:hint="eastAsia"/>
                    <w:i w:val="0"/>
                    <w:szCs w:val="16"/>
                  </w:rPr>
                  <w:t>☐</w:t>
                </w:r>
              </w:sdtContent>
            </w:sdt>
            <w:r w:rsidR="00B06C93">
              <w:rPr>
                <w:i w:val="0"/>
                <w:szCs w:val="16"/>
              </w:rPr>
              <w:t>Incontinence (can’t control)</w:t>
            </w:r>
          </w:p>
        </w:tc>
        <w:tc>
          <w:tcPr>
            <w:tcW w:w="3463" w:type="dxa"/>
            <w:gridSpan w:val="33"/>
            <w:tcBorders>
              <w:top w:val="single" w:sz="4" w:space="0" w:color="auto"/>
              <w:left w:val="single" w:sz="4" w:space="0" w:color="auto"/>
              <w:bottom w:val="single" w:sz="4" w:space="0" w:color="auto"/>
              <w:right w:val="single" w:sz="4" w:space="0" w:color="auto"/>
            </w:tcBorders>
            <w:shd w:val="clear" w:color="auto" w:fill="FFFFFF" w:themeFill="background1"/>
          </w:tcPr>
          <w:p w14:paraId="2BA55548" w14:textId="0F5660E0" w:rsidR="00B06C93" w:rsidRDefault="0057294B" w:rsidP="00DF5A2A">
            <w:pPr>
              <w:pStyle w:val="Italic"/>
              <w:rPr>
                <w:i w:val="0"/>
                <w:szCs w:val="16"/>
              </w:rPr>
            </w:pPr>
            <w:sdt>
              <w:sdtPr>
                <w:rPr>
                  <w:i w:val="0"/>
                  <w:szCs w:val="16"/>
                </w:rPr>
                <w:id w:val="579569409"/>
                <w14:checkbox>
                  <w14:checked w14:val="0"/>
                  <w14:checkedState w14:val="2612" w14:font="MS Gothic"/>
                  <w14:uncheckedState w14:val="2610" w14:font="MS Gothic"/>
                </w14:checkbox>
              </w:sdtPr>
              <w:sdtEndPr/>
              <w:sdtContent>
                <w:r w:rsidR="00B06C93">
                  <w:rPr>
                    <w:rFonts w:ascii="MS Gothic" w:eastAsia="MS Gothic" w:hAnsi="MS Gothic" w:hint="eastAsia"/>
                    <w:i w:val="0"/>
                    <w:szCs w:val="16"/>
                  </w:rPr>
                  <w:t>☐</w:t>
                </w:r>
              </w:sdtContent>
            </w:sdt>
            <w:r w:rsidR="00B06C93">
              <w:rPr>
                <w:i w:val="0"/>
                <w:szCs w:val="16"/>
              </w:rPr>
              <w:t xml:space="preserve"> Bladder infections</w:t>
            </w:r>
          </w:p>
        </w:tc>
      </w:tr>
      <w:tr w:rsidR="00AD6E9F" w:rsidRPr="00DF5A2A" w14:paraId="27DE9245" w14:textId="01BA35CF" w:rsidTr="007450B0">
        <w:trPr>
          <w:trHeight w:val="288"/>
        </w:trPr>
        <w:tc>
          <w:tcPr>
            <w:tcW w:w="1796" w:type="dxa"/>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B9F9B6" w14:textId="66385FC9" w:rsidR="00B06C93" w:rsidRDefault="0057294B" w:rsidP="00DF5A2A">
            <w:pPr>
              <w:pStyle w:val="Italic"/>
              <w:rPr>
                <w:i w:val="0"/>
                <w:szCs w:val="16"/>
              </w:rPr>
            </w:pPr>
            <w:sdt>
              <w:sdtPr>
                <w:rPr>
                  <w:i w:val="0"/>
                  <w:szCs w:val="16"/>
                </w:rPr>
                <w:id w:val="-464277952"/>
                <w14:checkbox>
                  <w14:checked w14:val="0"/>
                  <w14:checkedState w14:val="2612" w14:font="MS Gothic"/>
                  <w14:uncheckedState w14:val="2610" w14:font="MS Gothic"/>
                </w14:checkbox>
              </w:sdtPr>
              <w:sdtEndPr/>
              <w:sdtContent>
                <w:r w:rsidR="00B06C93">
                  <w:rPr>
                    <w:rFonts w:ascii="MS Gothic" w:eastAsia="MS Gothic" w:hAnsi="MS Gothic" w:hint="eastAsia"/>
                    <w:i w:val="0"/>
                    <w:szCs w:val="16"/>
                  </w:rPr>
                  <w:t>☐</w:t>
                </w:r>
              </w:sdtContent>
            </w:sdt>
            <w:r w:rsidR="00B06C93">
              <w:rPr>
                <w:i w:val="0"/>
                <w:szCs w:val="16"/>
              </w:rPr>
              <w:t>Difficulty urinating</w:t>
            </w:r>
          </w:p>
        </w:tc>
        <w:tc>
          <w:tcPr>
            <w:tcW w:w="1476" w:type="dxa"/>
            <w:gridSpan w:val="24"/>
            <w:tcBorders>
              <w:top w:val="single" w:sz="4" w:space="0" w:color="auto"/>
              <w:left w:val="single" w:sz="4" w:space="0" w:color="auto"/>
              <w:bottom w:val="single" w:sz="4" w:space="0" w:color="auto"/>
              <w:right w:val="single" w:sz="4" w:space="0" w:color="auto"/>
            </w:tcBorders>
            <w:shd w:val="clear" w:color="auto" w:fill="FFFFFF" w:themeFill="background1"/>
          </w:tcPr>
          <w:p w14:paraId="4EADA8D0" w14:textId="144EFD91" w:rsidR="00B06C93" w:rsidRDefault="0057294B" w:rsidP="00DF5A2A">
            <w:pPr>
              <w:pStyle w:val="Italic"/>
              <w:rPr>
                <w:i w:val="0"/>
                <w:szCs w:val="16"/>
              </w:rPr>
            </w:pPr>
            <w:sdt>
              <w:sdtPr>
                <w:rPr>
                  <w:i w:val="0"/>
                  <w:szCs w:val="16"/>
                </w:rPr>
                <w:id w:val="-700324117"/>
                <w14:checkbox>
                  <w14:checked w14:val="0"/>
                  <w14:checkedState w14:val="2612" w14:font="MS Gothic"/>
                  <w14:uncheckedState w14:val="2610" w14:font="MS Gothic"/>
                </w14:checkbox>
              </w:sdtPr>
              <w:sdtEndPr/>
              <w:sdtContent>
                <w:r w:rsidR="00B06C93">
                  <w:rPr>
                    <w:rFonts w:ascii="MS Gothic" w:eastAsia="MS Gothic" w:hAnsi="MS Gothic" w:hint="eastAsia"/>
                    <w:i w:val="0"/>
                    <w:szCs w:val="16"/>
                  </w:rPr>
                  <w:t>☐</w:t>
                </w:r>
              </w:sdtContent>
            </w:sdt>
            <w:r w:rsidR="00B06C93">
              <w:rPr>
                <w:i w:val="0"/>
                <w:szCs w:val="16"/>
              </w:rPr>
              <w:t>Kidney disease</w:t>
            </w:r>
          </w:p>
        </w:tc>
        <w:tc>
          <w:tcPr>
            <w:tcW w:w="924" w:type="dxa"/>
            <w:gridSpan w:val="21"/>
            <w:tcBorders>
              <w:top w:val="single" w:sz="4" w:space="0" w:color="auto"/>
              <w:left w:val="single" w:sz="4" w:space="0" w:color="auto"/>
              <w:bottom w:val="single" w:sz="4" w:space="0" w:color="auto"/>
              <w:right w:val="single" w:sz="4" w:space="0" w:color="auto"/>
            </w:tcBorders>
            <w:shd w:val="clear" w:color="auto" w:fill="FFFFFF" w:themeFill="background1"/>
          </w:tcPr>
          <w:p w14:paraId="77320A67" w14:textId="0AA2A145" w:rsidR="00B06C93" w:rsidRDefault="0057294B" w:rsidP="00DF5A2A">
            <w:pPr>
              <w:pStyle w:val="Italic"/>
              <w:rPr>
                <w:i w:val="0"/>
                <w:szCs w:val="16"/>
              </w:rPr>
            </w:pPr>
            <w:sdt>
              <w:sdtPr>
                <w:rPr>
                  <w:i w:val="0"/>
                  <w:szCs w:val="16"/>
                </w:rPr>
                <w:id w:val="1865931041"/>
                <w14:checkbox>
                  <w14:checked w14:val="0"/>
                  <w14:checkedState w14:val="2612" w14:font="MS Gothic"/>
                  <w14:uncheckedState w14:val="2610" w14:font="MS Gothic"/>
                </w14:checkbox>
              </w:sdtPr>
              <w:sdtEndPr/>
              <w:sdtContent>
                <w:r w:rsidR="00B06C93">
                  <w:rPr>
                    <w:rFonts w:ascii="MS Gothic" w:eastAsia="MS Gothic" w:hAnsi="MS Gothic" w:hint="eastAsia"/>
                    <w:i w:val="0"/>
                    <w:szCs w:val="16"/>
                  </w:rPr>
                  <w:t>☐</w:t>
                </w:r>
              </w:sdtContent>
            </w:sdt>
            <w:r w:rsidR="00B06C93">
              <w:rPr>
                <w:i w:val="0"/>
                <w:szCs w:val="16"/>
              </w:rPr>
              <w:t>Dialysis</w:t>
            </w:r>
          </w:p>
        </w:tc>
        <w:tc>
          <w:tcPr>
            <w:tcW w:w="3788" w:type="dxa"/>
            <w:gridSpan w:val="58"/>
            <w:tcBorders>
              <w:top w:val="single" w:sz="4" w:space="0" w:color="auto"/>
              <w:left w:val="single" w:sz="4" w:space="0" w:color="auto"/>
              <w:bottom w:val="single" w:sz="4" w:space="0" w:color="auto"/>
              <w:right w:val="single" w:sz="4" w:space="0" w:color="auto"/>
            </w:tcBorders>
            <w:shd w:val="clear" w:color="auto" w:fill="FFFFFF" w:themeFill="background1"/>
          </w:tcPr>
          <w:p w14:paraId="55C5FF43" w14:textId="6505F276" w:rsidR="00B06C93" w:rsidRDefault="0057294B" w:rsidP="00DF5A2A">
            <w:pPr>
              <w:pStyle w:val="Italic"/>
              <w:rPr>
                <w:i w:val="0"/>
                <w:szCs w:val="16"/>
              </w:rPr>
            </w:pPr>
            <w:sdt>
              <w:sdtPr>
                <w:rPr>
                  <w:i w:val="0"/>
                  <w:szCs w:val="16"/>
                </w:rPr>
                <w:id w:val="-1376543263"/>
                <w14:checkbox>
                  <w14:checked w14:val="0"/>
                  <w14:checkedState w14:val="2612" w14:font="MS Gothic"/>
                  <w14:uncheckedState w14:val="2610" w14:font="MS Gothic"/>
                </w14:checkbox>
              </w:sdtPr>
              <w:sdtEndPr/>
              <w:sdtContent>
                <w:r w:rsidR="00B06C93">
                  <w:rPr>
                    <w:rFonts w:ascii="MS Gothic" w:eastAsia="MS Gothic" w:hAnsi="MS Gothic" w:hint="eastAsia"/>
                    <w:i w:val="0"/>
                    <w:szCs w:val="16"/>
                  </w:rPr>
                  <w:t>☐</w:t>
                </w:r>
              </w:sdtContent>
            </w:sdt>
            <w:r w:rsidR="00B06C93">
              <w:rPr>
                <w:i w:val="0"/>
                <w:szCs w:val="16"/>
              </w:rPr>
              <w:t>Other_________________________________</w:t>
            </w:r>
          </w:p>
        </w:tc>
        <w:tc>
          <w:tcPr>
            <w:tcW w:w="2275" w:type="dxa"/>
            <w:gridSpan w:val="13"/>
            <w:tcBorders>
              <w:top w:val="single" w:sz="4" w:space="0" w:color="auto"/>
              <w:left w:val="single" w:sz="4" w:space="0" w:color="auto"/>
              <w:bottom w:val="single" w:sz="4" w:space="0" w:color="auto"/>
              <w:right w:val="single" w:sz="4" w:space="0" w:color="auto"/>
            </w:tcBorders>
            <w:shd w:val="clear" w:color="auto" w:fill="FFFFFF" w:themeFill="background1"/>
          </w:tcPr>
          <w:p w14:paraId="5FAEEFA2" w14:textId="60FB7D26" w:rsidR="00B06C93" w:rsidRDefault="0057294B" w:rsidP="00DF5A2A">
            <w:pPr>
              <w:pStyle w:val="Italic"/>
              <w:rPr>
                <w:i w:val="0"/>
                <w:szCs w:val="16"/>
              </w:rPr>
            </w:pPr>
            <w:sdt>
              <w:sdtPr>
                <w:rPr>
                  <w:i w:val="0"/>
                  <w:szCs w:val="16"/>
                </w:rPr>
                <w:id w:val="874810664"/>
                <w14:checkbox>
                  <w14:checked w14:val="0"/>
                  <w14:checkedState w14:val="2612" w14:font="MS Gothic"/>
                  <w14:uncheckedState w14:val="2610" w14:font="MS Gothic"/>
                </w14:checkbox>
              </w:sdtPr>
              <w:sdtEndPr/>
              <w:sdtContent>
                <w:r w:rsidR="00B06C93">
                  <w:rPr>
                    <w:rFonts w:ascii="MS Gothic" w:eastAsia="MS Gothic" w:hAnsi="MS Gothic" w:hint="eastAsia"/>
                    <w:i w:val="0"/>
                    <w:szCs w:val="16"/>
                  </w:rPr>
                  <w:t>☐</w:t>
                </w:r>
              </w:sdtContent>
            </w:sdt>
            <w:r w:rsidR="00B06C93">
              <w:rPr>
                <w:i w:val="0"/>
                <w:szCs w:val="16"/>
              </w:rPr>
              <w:t>None of the above</w:t>
            </w:r>
          </w:p>
        </w:tc>
      </w:tr>
      <w:tr w:rsidR="00B06C93" w:rsidRPr="00DF5A2A" w14:paraId="467293AD" w14:textId="0FD41C32" w:rsidTr="007450B0">
        <w:trPr>
          <w:trHeight w:val="288"/>
        </w:trPr>
        <w:tc>
          <w:tcPr>
            <w:tcW w:w="8286" w:type="dxa"/>
            <w:gridSpan w:val="12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61A7C5" w14:textId="5A4B4A5A" w:rsidR="00B06C93" w:rsidRPr="00B06C93" w:rsidRDefault="00B06C93" w:rsidP="00DF5A2A">
            <w:pPr>
              <w:pStyle w:val="Italic"/>
              <w:rPr>
                <w:i w:val="0"/>
                <w:sz w:val="20"/>
                <w:szCs w:val="20"/>
              </w:rPr>
            </w:pPr>
            <w:r w:rsidRPr="00B06C93">
              <w:rPr>
                <w:i w:val="0"/>
                <w:sz w:val="20"/>
                <w:szCs w:val="20"/>
              </w:rPr>
              <w:t>Is there anything else in your medical history that you feel is important to your care here?</w:t>
            </w:r>
          </w:p>
        </w:tc>
        <w:tc>
          <w:tcPr>
            <w:tcW w:w="1973"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574A5A1E" w14:textId="77777777" w:rsidR="00B06C93" w:rsidRDefault="00B06C93" w:rsidP="00DF5A2A">
            <w:pPr>
              <w:pStyle w:val="Italic"/>
              <w:rPr>
                <w:i w:val="0"/>
                <w:szCs w:val="16"/>
              </w:rPr>
            </w:pPr>
          </w:p>
        </w:tc>
      </w:tr>
      <w:tr w:rsidR="00B06C93" w:rsidRPr="00DF5A2A" w14:paraId="342325FC" w14:textId="77777777" w:rsidTr="007450B0">
        <w:trPr>
          <w:trHeight w:val="288"/>
        </w:trPr>
        <w:tc>
          <w:tcPr>
            <w:tcW w:w="10259" w:type="dxa"/>
            <w:gridSpan w:val="12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A9A4C7" w14:textId="0156A5BF" w:rsidR="00B06C93" w:rsidRDefault="00B06C93" w:rsidP="00DF5A2A">
            <w:pPr>
              <w:pStyle w:val="Italic"/>
              <w:rPr>
                <w:i w:val="0"/>
                <w:szCs w:val="16"/>
              </w:rPr>
            </w:pPr>
          </w:p>
        </w:tc>
      </w:tr>
      <w:tr w:rsidR="00B06C93" w:rsidRPr="00DF5A2A" w14:paraId="7830A92F" w14:textId="77777777" w:rsidTr="007450B0">
        <w:trPr>
          <w:trHeight w:val="288"/>
        </w:trPr>
        <w:tc>
          <w:tcPr>
            <w:tcW w:w="10259" w:type="dxa"/>
            <w:gridSpan w:val="12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B934F0" w14:textId="16B739A4" w:rsidR="00B06C93" w:rsidRDefault="00B06C93" w:rsidP="00DF5A2A">
            <w:pPr>
              <w:pStyle w:val="Italic"/>
              <w:rPr>
                <w:i w:val="0"/>
                <w:szCs w:val="16"/>
              </w:rPr>
            </w:pPr>
            <w:r>
              <w:rPr>
                <w:i w:val="0"/>
                <w:szCs w:val="16"/>
              </w:rPr>
              <w:t xml:space="preserve">I have read the above information and certify it to be true and correct to the best of my knowledge, and hereby authorize Morgan Chiropractic, Inc. to provide me with chiropractic care, in accordance with this state’s statutes. </w:t>
            </w:r>
          </w:p>
        </w:tc>
      </w:tr>
      <w:tr w:rsidR="006A03EC" w:rsidRPr="0090679F" w14:paraId="48639167" w14:textId="77777777" w:rsidTr="007450B0">
        <w:trPr>
          <w:trHeight w:val="288"/>
        </w:trPr>
        <w:tc>
          <w:tcPr>
            <w:tcW w:w="6739" w:type="dxa"/>
            <w:gridSpan w:val="92"/>
            <w:tcBorders>
              <w:top w:val="single" w:sz="4" w:space="0" w:color="auto"/>
              <w:left w:val="single" w:sz="4" w:space="0" w:color="auto"/>
              <w:bottom w:val="single" w:sz="4" w:space="0" w:color="auto"/>
              <w:right w:val="single" w:sz="4" w:space="0" w:color="auto"/>
            </w:tcBorders>
            <w:shd w:val="clear" w:color="auto" w:fill="auto"/>
            <w:vAlign w:val="center"/>
          </w:tcPr>
          <w:p w14:paraId="6E7FCAD4" w14:textId="1C1B2D5C" w:rsidR="00B06C93" w:rsidRPr="00F550AD" w:rsidRDefault="00B06C93" w:rsidP="004E78B1">
            <w:pPr>
              <w:rPr>
                <w:i/>
              </w:rPr>
            </w:pPr>
            <w:r w:rsidRPr="00DA03AB">
              <w:rPr>
                <w:i/>
                <w:highlight w:val="yellow"/>
              </w:rPr>
              <w:t>Patient Signature:</w:t>
            </w:r>
            <w:r w:rsidRPr="00F550AD">
              <w:rPr>
                <w:i/>
              </w:rPr>
              <w:t xml:space="preserve"> </w:t>
            </w:r>
          </w:p>
        </w:tc>
        <w:tc>
          <w:tcPr>
            <w:tcW w:w="19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7951E3A" w14:textId="77777777" w:rsidR="00B06C93" w:rsidRPr="00F550AD" w:rsidRDefault="00B06C93" w:rsidP="004E78B1">
            <w:pPr>
              <w:rPr>
                <w:i/>
              </w:rPr>
            </w:pPr>
          </w:p>
        </w:tc>
        <w:tc>
          <w:tcPr>
            <w:tcW w:w="3068" w:type="dxa"/>
            <w:gridSpan w:val="28"/>
            <w:tcBorders>
              <w:top w:val="single" w:sz="4" w:space="0" w:color="auto"/>
              <w:left w:val="single" w:sz="4" w:space="0" w:color="auto"/>
              <w:bottom w:val="single" w:sz="4" w:space="0" w:color="auto"/>
              <w:right w:val="single" w:sz="4" w:space="0" w:color="auto"/>
            </w:tcBorders>
            <w:shd w:val="clear" w:color="auto" w:fill="auto"/>
            <w:vAlign w:val="center"/>
          </w:tcPr>
          <w:p w14:paraId="6EB5709B" w14:textId="77777777" w:rsidR="00B06C93" w:rsidRPr="00F550AD" w:rsidRDefault="00B06C93" w:rsidP="004E78B1">
            <w:pPr>
              <w:rPr>
                <w:i/>
              </w:rPr>
            </w:pPr>
            <w:r w:rsidRPr="00F550AD">
              <w:rPr>
                <w:i/>
              </w:rPr>
              <w:t>Date</w:t>
            </w:r>
          </w:p>
        </w:tc>
        <w:tc>
          <w:tcPr>
            <w:tcW w:w="250" w:type="dxa"/>
            <w:tcBorders>
              <w:top w:val="single" w:sz="4" w:space="0" w:color="auto"/>
              <w:left w:val="single" w:sz="4" w:space="0" w:color="auto"/>
              <w:bottom w:val="single" w:sz="4" w:space="0" w:color="auto"/>
              <w:right w:val="single" w:sz="4" w:space="0" w:color="auto"/>
            </w:tcBorders>
            <w:shd w:val="clear" w:color="auto" w:fill="auto"/>
            <w:vAlign w:val="center"/>
          </w:tcPr>
          <w:p w14:paraId="41ADECD5" w14:textId="77777777" w:rsidR="00B06C93" w:rsidRPr="0090679F" w:rsidRDefault="00B06C93" w:rsidP="004E78B1"/>
        </w:tc>
      </w:tr>
    </w:tbl>
    <w:p w14:paraId="74AE543C" w14:textId="1315C455" w:rsidR="005F6E87" w:rsidRDefault="005F6E87" w:rsidP="0090679F"/>
    <w:p w14:paraId="4CCEE318" w14:textId="37EAFEFD" w:rsidR="00F013D2" w:rsidRDefault="00F013D2" w:rsidP="0090679F"/>
    <w:p w14:paraId="4D44FFA2" w14:textId="06AA88BD" w:rsidR="00F013D2" w:rsidRDefault="00F013D2" w:rsidP="00F013D2">
      <w:pPr>
        <w:jc w:val="center"/>
      </w:pPr>
    </w:p>
    <w:p w14:paraId="2890F9D5" w14:textId="70D443AE" w:rsidR="00146D35" w:rsidRDefault="00146D35" w:rsidP="00F013D2">
      <w:pPr>
        <w:jc w:val="center"/>
      </w:pPr>
    </w:p>
    <w:p w14:paraId="1A357069" w14:textId="0F262BE9" w:rsidR="00146D35" w:rsidRDefault="00146D35" w:rsidP="00F013D2">
      <w:pPr>
        <w:jc w:val="center"/>
      </w:pPr>
    </w:p>
    <w:p w14:paraId="466F5339" w14:textId="37D899C9" w:rsidR="00146D35" w:rsidRDefault="00146D35" w:rsidP="00F013D2">
      <w:pPr>
        <w:jc w:val="center"/>
      </w:pPr>
    </w:p>
    <w:p w14:paraId="0B9072F6" w14:textId="3F971106" w:rsidR="00146D35" w:rsidRDefault="00146D35" w:rsidP="00F013D2">
      <w:pPr>
        <w:jc w:val="center"/>
      </w:pPr>
    </w:p>
    <w:p w14:paraId="2174DBDD" w14:textId="1B23681B" w:rsidR="00146D35" w:rsidRDefault="00146D35" w:rsidP="00F013D2">
      <w:pPr>
        <w:jc w:val="center"/>
      </w:pPr>
    </w:p>
    <w:p w14:paraId="385D9DD7" w14:textId="7A7D0643" w:rsidR="00146D35" w:rsidRDefault="00146D35" w:rsidP="00F013D2">
      <w:pPr>
        <w:jc w:val="center"/>
      </w:pPr>
    </w:p>
    <w:p w14:paraId="29662B48" w14:textId="4F973535" w:rsidR="00146D35" w:rsidRDefault="00146D35" w:rsidP="00F013D2">
      <w:pPr>
        <w:jc w:val="center"/>
      </w:pPr>
    </w:p>
    <w:p w14:paraId="5DCC1D58" w14:textId="77777777" w:rsidR="00146D35" w:rsidRPr="00095E46" w:rsidRDefault="00146D35" w:rsidP="00146D35">
      <w:pPr>
        <w:jc w:val="center"/>
        <w:rPr>
          <w:b/>
          <w:sz w:val="18"/>
          <w:szCs w:val="18"/>
          <w:u w:val="single"/>
        </w:rPr>
      </w:pPr>
    </w:p>
    <w:p w14:paraId="62E3DC43" w14:textId="77777777" w:rsidR="00DA03AB" w:rsidRDefault="00DA03AB" w:rsidP="00095E46">
      <w:pPr>
        <w:jc w:val="both"/>
        <w:rPr>
          <w:sz w:val="18"/>
          <w:szCs w:val="18"/>
        </w:rPr>
      </w:pPr>
    </w:p>
    <w:p w14:paraId="5A79476B" w14:textId="1422A5E5" w:rsidR="00DA03AB" w:rsidRDefault="00DA03AB" w:rsidP="00095E46">
      <w:pPr>
        <w:jc w:val="both"/>
        <w:rPr>
          <w:sz w:val="18"/>
          <w:szCs w:val="18"/>
        </w:rPr>
      </w:pPr>
    </w:p>
    <w:p w14:paraId="48F5BAE0" w14:textId="1042F91E" w:rsidR="00DA03AB" w:rsidRDefault="00DA03AB" w:rsidP="00095E46">
      <w:pPr>
        <w:jc w:val="both"/>
        <w:rPr>
          <w:sz w:val="18"/>
          <w:szCs w:val="18"/>
        </w:rPr>
      </w:pPr>
      <w:r>
        <w:rPr>
          <w:noProof/>
        </w:rPr>
        <w:lastRenderedPageBreak/>
        <w:drawing>
          <wp:anchor distT="0" distB="0" distL="114300" distR="114300" simplePos="0" relativeHeight="251658240" behindDoc="0" locked="0" layoutInCell="1" allowOverlap="1" wp14:anchorId="580F7FED" wp14:editId="7F323BDE">
            <wp:simplePos x="0" y="0"/>
            <wp:positionH relativeFrom="column">
              <wp:posOffset>3028950</wp:posOffset>
            </wp:positionH>
            <wp:positionV relativeFrom="paragraph">
              <wp:posOffset>22860</wp:posOffset>
            </wp:positionV>
            <wp:extent cx="3343275" cy="783465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1355" b="929"/>
                    <a:stretch/>
                  </pic:blipFill>
                  <pic:spPr bwMode="auto">
                    <a:xfrm>
                      <a:off x="0" y="0"/>
                      <a:ext cx="3343275" cy="783465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A316056" w14:textId="530A6238" w:rsidR="00DA03AB" w:rsidRDefault="00DA03AB" w:rsidP="00095E46">
      <w:pPr>
        <w:jc w:val="both"/>
        <w:rPr>
          <w:sz w:val="18"/>
          <w:szCs w:val="18"/>
        </w:rPr>
      </w:pPr>
    </w:p>
    <w:p w14:paraId="2EAB0BCC" w14:textId="0CD191DD" w:rsidR="00DA03AB" w:rsidRDefault="00DA03AB" w:rsidP="00095E46">
      <w:pPr>
        <w:jc w:val="both"/>
        <w:rPr>
          <w:sz w:val="18"/>
          <w:szCs w:val="18"/>
        </w:rPr>
      </w:pPr>
    </w:p>
    <w:p w14:paraId="467BD686" w14:textId="77777777" w:rsidR="00DA03AB" w:rsidRDefault="00DA03AB" w:rsidP="00095E46">
      <w:pPr>
        <w:jc w:val="both"/>
        <w:rPr>
          <w:sz w:val="18"/>
          <w:szCs w:val="18"/>
        </w:rPr>
      </w:pPr>
    </w:p>
    <w:p w14:paraId="46680A37" w14:textId="77777777" w:rsidR="00DA03AB" w:rsidRDefault="00DA03AB" w:rsidP="00095E46">
      <w:pPr>
        <w:jc w:val="both"/>
        <w:rPr>
          <w:sz w:val="18"/>
          <w:szCs w:val="18"/>
        </w:rPr>
      </w:pPr>
    </w:p>
    <w:p w14:paraId="1F320BE5" w14:textId="77777777" w:rsidR="00DA03AB" w:rsidRDefault="00DA03AB" w:rsidP="00095E46">
      <w:pPr>
        <w:jc w:val="both"/>
        <w:rPr>
          <w:sz w:val="18"/>
          <w:szCs w:val="18"/>
        </w:rPr>
      </w:pPr>
    </w:p>
    <w:p w14:paraId="1F6F986D" w14:textId="77777777" w:rsidR="00DA03AB" w:rsidRDefault="00DA03AB" w:rsidP="00095E46">
      <w:pPr>
        <w:jc w:val="both"/>
        <w:rPr>
          <w:sz w:val="18"/>
          <w:szCs w:val="18"/>
        </w:rPr>
      </w:pPr>
    </w:p>
    <w:p w14:paraId="427411C6" w14:textId="77777777" w:rsidR="00DA03AB" w:rsidRDefault="00DA03AB" w:rsidP="00095E46">
      <w:pPr>
        <w:jc w:val="both"/>
        <w:rPr>
          <w:sz w:val="18"/>
          <w:szCs w:val="18"/>
        </w:rPr>
      </w:pPr>
    </w:p>
    <w:p w14:paraId="57C3AD52" w14:textId="77777777" w:rsidR="00DA03AB" w:rsidRDefault="00DA03AB" w:rsidP="00095E46">
      <w:pPr>
        <w:jc w:val="both"/>
        <w:rPr>
          <w:sz w:val="18"/>
          <w:szCs w:val="18"/>
        </w:rPr>
      </w:pPr>
    </w:p>
    <w:p w14:paraId="08ABE756" w14:textId="67ECB9F8" w:rsidR="00DA03AB" w:rsidRDefault="00DA03AB" w:rsidP="00095E46">
      <w:pPr>
        <w:jc w:val="both"/>
        <w:rPr>
          <w:sz w:val="18"/>
          <w:szCs w:val="18"/>
        </w:rPr>
      </w:pPr>
      <w:r>
        <w:rPr>
          <w:sz w:val="18"/>
          <w:szCs w:val="18"/>
        </w:rPr>
        <w:t>Area of pain: _______________________________</w:t>
      </w:r>
    </w:p>
    <w:p w14:paraId="23FB59BC" w14:textId="7CAE5417" w:rsidR="00DA03AB" w:rsidRDefault="00DA03AB" w:rsidP="00095E46">
      <w:pPr>
        <w:jc w:val="both"/>
        <w:rPr>
          <w:sz w:val="18"/>
          <w:szCs w:val="18"/>
        </w:rPr>
      </w:pPr>
    </w:p>
    <w:p w14:paraId="46DCEB8B" w14:textId="54A0323C" w:rsidR="00DA03AB" w:rsidRDefault="00DA03AB" w:rsidP="00095E46">
      <w:pPr>
        <w:jc w:val="both"/>
        <w:rPr>
          <w:sz w:val="18"/>
          <w:szCs w:val="18"/>
        </w:rPr>
      </w:pPr>
      <w:r>
        <w:rPr>
          <w:sz w:val="18"/>
          <w:szCs w:val="18"/>
        </w:rPr>
        <w:t>Level of pain (1 being lowest and 10 highest): ___/10</w:t>
      </w:r>
    </w:p>
    <w:p w14:paraId="20B4174B" w14:textId="37EE5683" w:rsidR="00DA03AB" w:rsidRDefault="00DA03AB" w:rsidP="00095E46">
      <w:pPr>
        <w:jc w:val="both"/>
        <w:rPr>
          <w:sz w:val="18"/>
          <w:szCs w:val="18"/>
        </w:rPr>
      </w:pPr>
    </w:p>
    <w:p w14:paraId="39CFF138" w14:textId="77777777" w:rsidR="00DA03AB" w:rsidRDefault="00DA03AB" w:rsidP="00DA03AB">
      <w:pPr>
        <w:jc w:val="both"/>
        <w:rPr>
          <w:sz w:val="18"/>
          <w:szCs w:val="18"/>
        </w:rPr>
      </w:pPr>
    </w:p>
    <w:p w14:paraId="51782662" w14:textId="4FC0FDA8" w:rsidR="00DA03AB" w:rsidRDefault="00DA03AB" w:rsidP="00DA03AB">
      <w:pPr>
        <w:jc w:val="both"/>
        <w:rPr>
          <w:sz w:val="18"/>
          <w:szCs w:val="18"/>
        </w:rPr>
      </w:pPr>
      <w:r>
        <w:rPr>
          <w:sz w:val="18"/>
          <w:szCs w:val="18"/>
        </w:rPr>
        <w:t>Area of pain: _______________________________</w:t>
      </w:r>
    </w:p>
    <w:p w14:paraId="09655B6A" w14:textId="77777777" w:rsidR="00DA03AB" w:rsidRDefault="00DA03AB" w:rsidP="00DA03AB">
      <w:pPr>
        <w:jc w:val="both"/>
        <w:rPr>
          <w:sz w:val="18"/>
          <w:szCs w:val="18"/>
        </w:rPr>
      </w:pPr>
    </w:p>
    <w:p w14:paraId="1070B4DF" w14:textId="77777777" w:rsidR="00DA03AB" w:rsidRDefault="00DA03AB" w:rsidP="00DA03AB">
      <w:pPr>
        <w:jc w:val="both"/>
        <w:rPr>
          <w:sz w:val="18"/>
          <w:szCs w:val="18"/>
        </w:rPr>
      </w:pPr>
      <w:r>
        <w:rPr>
          <w:sz w:val="18"/>
          <w:szCs w:val="18"/>
        </w:rPr>
        <w:t>Level of pain (1 being lowest and 10 highest): ___/10</w:t>
      </w:r>
    </w:p>
    <w:p w14:paraId="4D79B741" w14:textId="4ED78DCD" w:rsidR="00DA03AB" w:rsidRDefault="00DA03AB" w:rsidP="00095E46">
      <w:pPr>
        <w:jc w:val="both"/>
        <w:rPr>
          <w:sz w:val="18"/>
          <w:szCs w:val="18"/>
        </w:rPr>
      </w:pPr>
    </w:p>
    <w:p w14:paraId="5183F7FF" w14:textId="77777777" w:rsidR="00DA03AB" w:rsidRDefault="00DA03AB" w:rsidP="00DA03AB">
      <w:pPr>
        <w:jc w:val="both"/>
        <w:rPr>
          <w:sz w:val="18"/>
          <w:szCs w:val="18"/>
        </w:rPr>
      </w:pPr>
    </w:p>
    <w:p w14:paraId="302BBF83" w14:textId="7965CD5A" w:rsidR="00DA03AB" w:rsidRDefault="00DA03AB" w:rsidP="00DA03AB">
      <w:pPr>
        <w:jc w:val="both"/>
        <w:rPr>
          <w:sz w:val="18"/>
          <w:szCs w:val="18"/>
        </w:rPr>
      </w:pPr>
      <w:r>
        <w:rPr>
          <w:sz w:val="18"/>
          <w:szCs w:val="18"/>
        </w:rPr>
        <w:t>Area of pain: _______________________________</w:t>
      </w:r>
    </w:p>
    <w:p w14:paraId="195EBEA9" w14:textId="77777777" w:rsidR="00DA03AB" w:rsidRDefault="00DA03AB" w:rsidP="00DA03AB">
      <w:pPr>
        <w:jc w:val="both"/>
        <w:rPr>
          <w:sz w:val="18"/>
          <w:szCs w:val="18"/>
        </w:rPr>
      </w:pPr>
    </w:p>
    <w:p w14:paraId="62C52A77" w14:textId="77777777" w:rsidR="00DA03AB" w:rsidRDefault="00DA03AB" w:rsidP="00DA03AB">
      <w:pPr>
        <w:jc w:val="both"/>
        <w:rPr>
          <w:sz w:val="18"/>
          <w:szCs w:val="18"/>
        </w:rPr>
      </w:pPr>
      <w:r>
        <w:rPr>
          <w:sz w:val="18"/>
          <w:szCs w:val="18"/>
        </w:rPr>
        <w:t>Level of pain (1 being lowest and 10 highest): ___/10</w:t>
      </w:r>
    </w:p>
    <w:p w14:paraId="3E67D38E" w14:textId="40FB059A" w:rsidR="00DA03AB" w:rsidRDefault="00DA03AB" w:rsidP="00095E46">
      <w:pPr>
        <w:jc w:val="both"/>
        <w:rPr>
          <w:sz w:val="18"/>
          <w:szCs w:val="18"/>
        </w:rPr>
      </w:pPr>
    </w:p>
    <w:p w14:paraId="474BE145" w14:textId="77777777" w:rsidR="00DA03AB" w:rsidRDefault="00DA03AB" w:rsidP="00DA03AB">
      <w:pPr>
        <w:jc w:val="both"/>
        <w:rPr>
          <w:sz w:val="18"/>
          <w:szCs w:val="18"/>
        </w:rPr>
      </w:pPr>
    </w:p>
    <w:p w14:paraId="5CA1740C" w14:textId="4ECDC6AE" w:rsidR="00DA03AB" w:rsidRDefault="00DA03AB" w:rsidP="00DA03AB">
      <w:pPr>
        <w:jc w:val="both"/>
        <w:rPr>
          <w:sz w:val="18"/>
          <w:szCs w:val="18"/>
        </w:rPr>
      </w:pPr>
      <w:r>
        <w:rPr>
          <w:sz w:val="18"/>
          <w:szCs w:val="18"/>
        </w:rPr>
        <w:t>Area of pain: _______________________________</w:t>
      </w:r>
    </w:p>
    <w:p w14:paraId="38EDD896" w14:textId="77777777" w:rsidR="00DA03AB" w:rsidRDefault="00DA03AB" w:rsidP="00DA03AB">
      <w:pPr>
        <w:jc w:val="both"/>
        <w:rPr>
          <w:sz w:val="18"/>
          <w:szCs w:val="18"/>
        </w:rPr>
      </w:pPr>
    </w:p>
    <w:p w14:paraId="179ABF5F" w14:textId="77777777" w:rsidR="00DA03AB" w:rsidRDefault="00DA03AB" w:rsidP="00DA03AB">
      <w:pPr>
        <w:jc w:val="both"/>
        <w:rPr>
          <w:sz w:val="18"/>
          <w:szCs w:val="18"/>
        </w:rPr>
      </w:pPr>
      <w:r>
        <w:rPr>
          <w:sz w:val="18"/>
          <w:szCs w:val="18"/>
        </w:rPr>
        <w:t>Level of pain (1 being lowest and 10 highest): ___/10</w:t>
      </w:r>
    </w:p>
    <w:p w14:paraId="7912ADC6" w14:textId="26AC60ED" w:rsidR="00DA03AB" w:rsidRDefault="00DA03AB" w:rsidP="00095E46">
      <w:pPr>
        <w:jc w:val="both"/>
        <w:rPr>
          <w:sz w:val="18"/>
          <w:szCs w:val="18"/>
        </w:rPr>
      </w:pPr>
    </w:p>
    <w:p w14:paraId="41A37802" w14:textId="77777777" w:rsidR="00DA03AB" w:rsidRDefault="00DA03AB" w:rsidP="00DA03AB">
      <w:pPr>
        <w:jc w:val="both"/>
        <w:rPr>
          <w:sz w:val="18"/>
          <w:szCs w:val="18"/>
        </w:rPr>
      </w:pPr>
    </w:p>
    <w:p w14:paraId="67526E2E" w14:textId="450DE8A9" w:rsidR="00DA03AB" w:rsidRDefault="00DA03AB" w:rsidP="00DA03AB">
      <w:pPr>
        <w:jc w:val="both"/>
        <w:rPr>
          <w:sz w:val="18"/>
          <w:szCs w:val="18"/>
        </w:rPr>
      </w:pPr>
      <w:r>
        <w:rPr>
          <w:sz w:val="18"/>
          <w:szCs w:val="18"/>
        </w:rPr>
        <w:t>Area of pain: _______________________________</w:t>
      </w:r>
    </w:p>
    <w:p w14:paraId="6059C841" w14:textId="77777777" w:rsidR="00DA03AB" w:rsidRDefault="00DA03AB" w:rsidP="00DA03AB">
      <w:pPr>
        <w:jc w:val="both"/>
        <w:rPr>
          <w:sz w:val="18"/>
          <w:szCs w:val="18"/>
        </w:rPr>
      </w:pPr>
    </w:p>
    <w:p w14:paraId="6F6454E1" w14:textId="77777777" w:rsidR="00DA03AB" w:rsidRDefault="00DA03AB" w:rsidP="00DA03AB">
      <w:pPr>
        <w:jc w:val="both"/>
        <w:rPr>
          <w:sz w:val="18"/>
          <w:szCs w:val="18"/>
        </w:rPr>
      </w:pPr>
      <w:r>
        <w:rPr>
          <w:sz w:val="18"/>
          <w:szCs w:val="18"/>
        </w:rPr>
        <w:t>Level of pain (1 being lowest and 10 highest): ___/10</w:t>
      </w:r>
    </w:p>
    <w:p w14:paraId="3E0F2D87" w14:textId="771931D2" w:rsidR="00DA03AB" w:rsidRDefault="00DA03AB" w:rsidP="00095E46">
      <w:pPr>
        <w:jc w:val="both"/>
        <w:rPr>
          <w:sz w:val="18"/>
          <w:szCs w:val="18"/>
        </w:rPr>
      </w:pPr>
    </w:p>
    <w:p w14:paraId="20AA32F1" w14:textId="77777777" w:rsidR="00DA03AB" w:rsidRDefault="00DA03AB" w:rsidP="00DA03AB">
      <w:pPr>
        <w:jc w:val="both"/>
        <w:rPr>
          <w:sz w:val="18"/>
          <w:szCs w:val="18"/>
        </w:rPr>
      </w:pPr>
    </w:p>
    <w:p w14:paraId="4092B2EF" w14:textId="373FABAF" w:rsidR="00DA03AB" w:rsidRDefault="00DA03AB" w:rsidP="00DA03AB">
      <w:pPr>
        <w:jc w:val="both"/>
        <w:rPr>
          <w:sz w:val="18"/>
          <w:szCs w:val="18"/>
        </w:rPr>
      </w:pPr>
      <w:r>
        <w:rPr>
          <w:sz w:val="18"/>
          <w:szCs w:val="18"/>
        </w:rPr>
        <w:t>Area of pain: _______________________________</w:t>
      </w:r>
    </w:p>
    <w:p w14:paraId="56E743CE" w14:textId="77777777" w:rsidR="00DA03AB" w:rsidRDefault="00DA03AB" w:rsidP="00DA03AB">
      <w:pPr>
        <w:jc w:val="both"/>
        <w:rPr>
          <w:sz w:val="18"/>
          <w:szCs w:val="18"/>
        </w:rPr>
      </w:pPr>
    </w:p>
    <w:p w14:paraId="01210C88" w14:textId="77777777" w:rsidR="00DA03AB" w:rsidRDefault="00DA03AB" w:rsidP="00DA03AB">
      <w:pPr>
        <w:jc w:val="both"/>
        <w:rPr>
          <w:sz w:val="18"/>
          <w:szCs w:val="18"/>
        </w:rPr>
      </w:pPr>
      <w:r>
        <w:rPr>
          <w:sz w:val="18"/>
          <w:szCs w:val="18"/>
        </w:rPr>
        <w:t>Level of pain (1 being lowest and 10 highest): ___/10</w:t>
      </w:r>
    </w:p>
    <w:p w14:paraId="1C994FAF" w14:textId="6BEA76F3" w:rsidR="00DA03AB" w:rsidRDefault="00DA03AB" w:rsidP="00095E46">
      <w:pPr>
        <w:jc w:val="both"/>
        <w:rPr>
          <w:sz w:val="18"/>
          <w:szCs w:val="18"/>
        </w:rPr>
      </w:pPr>
    </w:p>
    <w:p w14:paraId="55B14956" w14:textId="77777777" w:rsidR="00DA03AB" w:rsidRDefault="00DA03AB" w:rsidP="00DA03AB">
      <w:pPr>
        <w:jc w:val="both"/>
        <w:rPr>
          <w:sz w:val="18"/>
          <w:szCs w:val="18"/>
        </w:rPr>
      </w:pPr>
    </w:p>
    <w:p w14:paraId="2D239514" w14:textId="3C70FD46" w:rsidR="00DA03AB" w:rsidRDefault="00DA03AB" w:rsidP="00DA03AB">
      <w:pPr>
        <w:jc w:val="both"/>
        <w:rPr>
          <w:sz w:val="18"/>
          <w:szCs w:val="18"/>
        </w:rPr>
      </w:pPr>
      <w:r>
        <w:rPr>
          <w:sz w:val="18"/>
          <w:szCs w:val="18"/>
        </w:rPr>
        <w:t>Area of pain: _______________________________</w:t>
      </w:r>
    </w:p>
    <w:p w14:paraId="491AEC64" w14:textId="77777777" w:rsidR="00DA03AB" w:rsidRDefault="00DA03AB" w:rsidP="00DA03AB">
      <w:pPr>
        <w:jc w:val="both"/>
        <w:rPr>
          <w:sz w:val="18"/>
          <w:szCs w:val="18"/>
        </w:rPr>
      </w:pPr>
    </w:p>
    <w:p w14:paraId="28EBA726" w14:textId="77777777" w:rsidR="00DA03AB" w:rsidRDefault="00DA03AB" w:rsidP="00DA03AB">
      <w:pPr>
        <w:jc w:val="both"/>
        <w:rPr>
          <w:sz w:val="18"/>
          <w:szCs w:val="18"/>
        </w:rPr>
      </w:pPr>
      <w:r>
        <w:rPr>
          <w:sz w:val="18"/>
          <w:szCs w:val="18"/>
        </w:rPr>
        <w:t>Level of pain (1 being lowest and 10 highest): ___/10</w:t>
      </w:r>
    </w:p>
    <w:p w14:paraId="1CE2354D" w14:textId="73782914" w:rsidR="00DA03AB" w:rsidRDefault="00DA03AB" w:rsidP="00095E46">
      <w:pPr>
        <w:jc w:val="both"/>
        <w:rPr>
          <w:sz w:val="18"/>
          <w:szCs w:val="18"/>
        </w:rPr>
      </w:pPr>
    </w:p>
    <w:p w14:paraId="663600D1" w14:textId="77777777" w:rsidR="00DA03AB" w:rsidRDefault="00DA03AB" w:rsidP="00DA03AB">
      <w:pPr>
        <w:jc w:val="both"/>
        <w:rPr>
          <w:sz w:val="18"/>
          <w:szCs w:val="18"/>
        </w:rPr>
      </w:pPr>
    </w:p>
    <w:p w14:paraId="45E1674A" w14:textId="0D573918" w:rsidR="00DA03AB" w:rsidRDefault="00DA03AB" w:rsidP="00DA03AB">
      <w:pPr>
        <w:jc w:val="both"/>
        <w:rPr>
          <w:sz w:val="18"/>
          <w:szCs w:val="18"/>
        </w:rPr>
      </w:pPr>
      <w:r>
        <w:rPr>
          <w:sz w:val="18"/>
          <w:szCs w:val="18"/>
        </w:rPr>
        <w:t>Area of pain: _______________________________</w:t>
      </w:r>
    </w:p>
    <w:p w14:paraId="73445FFD" w14:textId="77777777" w:rsidR="00DA03AB" w:rsidRDefault="00DA03AB" w:rsidP="00DA03AB">
      <w:pPr>
        <w:jc w:val="both"/>
        <w:rPr>
          <w:sz w:val="18"/>
          <w:szCs w:val="18"/>
        </w:rPr>
      </w:pPr>
    </w:p>
    <w:p w14:paraId="21237282" w14:textId="77777777" w:rsidR="00DA03AB" w:rsidRDefault="00DA03AB" w:rsidP="00DA03AB">
      <w:pPr>
        <w:jc w:val="both"/>
        <w:rPr>
          <w:sz w:val="18"/>
          <w:szCs w:val="18"/>
        </w:rPr>
      </w:pPr>
      <w:r>
        <w:rPr>
          <w:sz w:val="18"/>
          <w:szCs w:val="18"/>
        </w:rPr>
        <w:t>Level of pain (1 being lowest and 10 highest): ___/10</w:t>
      </w:r>
    </w:p>
    <w:p w14:paraId="63CCE105" w14:textId="77777777" w:rsidR="00DA03AB" w:rsidRDefault="00DA03AB" w:rsidP="00095E46">
      <w:pPr>
        <w:jc w:val="both"/>
        <w:rPr>
          <w:sz w:val="18"/>
          <w:szCs w:val="18"/>
        </w:rPr>
      </w:pPr>
    </w:p>
    <w:p w14:paraId="1276D84E" w14:textId="77777777" w:rsidR="00DA03AB" w:rsidRDefault="00DA03AB" w:rsidP="00095E46">
      <w:pPr>
        <w:jc w:val="both"/>
        <w:rPr>
          <w:sz w:val="18"/>
          <w:szCs w:val="18"/>
        </w:rPr>
      </w:pPr>
    </w:p>
    <w:p w14:paraId="5357A934" w14:textId="77777777" w:rsidR="00DA03AB" w:rsidRDefault="00DA03AB" w:rsidP="00095E46">
      <w:pPr>
        <w:jc w:val="both"/>
        <w:rPr>
          <w:sz w:val="18"/>
          <w:szCs w:val="18"/>
        </w:rPr>
      </w:pPr>
    </w:p>
    <w:p w14:paraId="3F686A50" w14:textId="77777777" w:rsidR="00DA03AB" w:rsidRDefault="00DA03AB" w:rsidP="00095E46">
      <w:pPr>
        <w:jc w:val="both"/>
        <w:rPr>
          <w:sz w:val="18"/>
          <w:szCs w:val="18"/>
        </w:rPr>
      </w:pPr>
    </w:p>
    <w:p w14:paraId="1A5E4EC3" w14:textId="77777777" w:rsidR="00DA03AB" w:rsidRDefault="00DA03AB" w:rsidP="00095E46">
      <w:pPr>
        <w:jc w:val="both"/>
        <w:rPr>
          <w:sz w:val="18"/>
          <w:szCs w:val="18"/>
        </w:rPr>
      </w:pPr>
    </w:p>
    <w:p w14:paraId="3A13970B" w14:textId="77777777" w:rsidR="00DA03AB" w:rsidRDefault="00DA03AB" w:rsidP="00095E46">
      <w:pPr>
        <w:jc w:val="both"/>
        <w:rPr>
          <w:sz w:val="18"/>
          <w:szCs w:val="18"/>
        </w:rPr>
      </w:pPr>
    </w:p>
    <w:p w14:paraId="4F3314E5" w14:textId="77777777" w:rsidR="00DA03AB" w:rsidRDefault="00DA03AB" w:rsidP="00095E46">
      <w:pPr>
        <w:jc w:val="both"/>
        <w:rPr>
          <w:sz w:val="18"/>
          <w:szCs w:val="18"/>
        </w:rPr>
      </w:pPr>
    </w:p>
    <w:p w14:paraId="4FA77297" w14:textId="77777777" w:rsidR="00DA03AB" w:rsidRDefault="00DA03AB" w:rsidP="00095E46">
      <w:pPr>
        <w:jc w:val="both"/>
        <w:rPr>
          <w:sz w:val="18"/>
          <w:szCs w:val="18"/>
        </w:rPr>
      </w:pPr>
    </w:p>
    <w:p w14:paraId="745040BF" w14:textId="77777777" w:rsidR="00DA03AB" w:rsidRDefault="00DA03AB" w:rsidP="00095E46">
      <w:pPr>
        <w:jc w:val="both"/>
        <w:rPr>
          <w:sz w:val="18"/>
          <w:szCs w:val="18"/>
        </w:rPr>
      </w:pPr>
    </w:p>
    <w:p w14:paraId="758C5EBA" w14:textId="77777777" w:rsidR="00DA03AB" w:rsidRDefault="00DA03AB" w:rsidP="00095E46">
      <w:pPr>
        <w:jc w:val="both"/>
        <w:rPr>
          <w:sz w:val="18"/>
          <w:szCs w:val="18"/>
        </w:rPr>
      </w:pPr>
    </w:p>
    <w:p w14:paraId="14DF5AF7" w14:textId="77777777" w:rsidR="00DA03AB" w:rsidRDefault="00DA03AB" w:rsidP="00095E46">
      <w:pPr>
        <w:jc w:val="both"/>
        <w:rPr>
          <w:sz w:val="18"/>
          <w:szCs w:val="18"/>
        </w:rPr>
      </w:pPr>
    </w:p>
    <w:p w14:paraId="4B2992EB" w14:textId="77777777" w:rsidR="00DA03AB" w:rsidRDefault="00DA03AB" w:rsidP="00095E46">
      <w:pPr>
        <w:jc w:val="both"/>
        <w:rPr>
          <w:sz w:val="18"/>
          <w:szCs w:val="18"/>
        </w:rPr>
      </w:pPr>
    </w:p>
    <w:p w14:paraId="412E1067" w14:textId="77777777" w:rsidR="00DA03AB" w:rsidRDefault="00DA03AB" w:rsidP="00095E46">
      <w:pPr>
        <w:jc w:val="both"/>
        <w:rPr>
          <w:sz w:val="18"/>
          <w:szCs w:val="18"/>
        </w:rPr>
      </w:pPr>
    </w:p>
    <w:p w14:paraId="42EF1006" w14:textId="77777777" w:rsidR="00DA03AB" w:rsidRDefault="00DA03AB" w:rsidP="00095E46">
      <w:pPr>
        <w:jc w:val="both"/>
        <w:rPr>
          <w:sz w:val="18"/>
          <w:szCs w:val="18"/>
        </w:rPr>
      </w:pPr>
    </w:p>
    <w:p w14:paraId="7640BF49" w14:textId="77777777" w:rsidR="00DA03AB" w:rsidRDefault="00DA03AB" w:rsidP="00095E46">
      <w:pPr>
        <w:jc w:val="both"/>
        <w:rPr>
          <w:sz w:val="18"/>
          <w:szCs w:val="18"/>
        </w:rPr>
      </w:pPr>
    </w:p>
    <w:p w14:paraId="2842474C" w14:textId="77777777" w:rsidR="00DA03AB" w:rsidRDefault="00DA03AB" w:rsidP="00095E46">
      <w:pPr>
        <w:jc w:val="both"/>
        <w:rPr>
          <w:sz w:val="18"/>
          <w:szCs w:val="18"/>
        </w:rPr>
      </w:pPr>
    </w:p>
    <w:p w14:paraId="0C303AD4" w14:textId="77777777" w:rsidR="00DA03AB" w:rsidRDefault="00DA03AB" w:rsidP="00095E46">
      <w:pPr>
        <w:jc w:val="both"/>
        <w:rPr>
          <w:sz w:val="18"/>
          <w:szCs w:val="18"/>
        </w:rPr>
      </w:pPr>
    </w:p>
    <w:p w14:paraId="531D4316" w14:textId="77777777" w:rsidR="00DA03AB" w:rsidRDefault="00DA03AB" w:rsidP="00095E46">
      <w:pPr>
        <w:jc w:val="both"/>
        <w:rPr>
          <w:sz w:val="18"/>
          <w:szCs w:val="18"/>
        </w:rPr>
      </w:pPr>
    </w:p>
    <w:p w14:paraId="301DFBDC" w14:textId="77777777" w:rsidR="00DA03AB" w:rsidRDefault="00DA03AB" w:rsidP="00095E46">
      <w:pPr>
        <w:jc w:val="both"/>
        <w:rPr>
          <w:sz w:val="18"/>
          <w:szCs w:val="18"/>
        </w:rPr>
      </w:pPr>
    </w:p>
    <w:p w14:paraId="76DC0870" w14:textId="2E25F466" w:rsidR="00DA03AB" w:rsidRDefault="00DA03AB" w:rsidP="00095E46">
      <w:pPr>
        <w:jc w:val="both"/>
        <w:rPr>
          <w:sz w:val="18"/>
          <w:szCs w:val="18"/>
        </w:rPr>
      </w:pPr>
    </w:p>
    <w:p w14:paraId="2C0B55AE" w14:textId="77777777" w:rsidR="00DA03AB" w:rsidRPr="00095E46" w:rsidRDefault="00DA03AB" w:rsidP="00DA03AB">
      <w:pPr>
        <w:jc w:val="center"/>
        <w:rPr>
          <w:b/>
          <w:sz w:val="18"/>
          <w:szCs w:val="18"/>
          <w:u w:val="single"/>
        </w:rPr>
      </w:pPr>
      <w:r w:rsidRPr="00095E46">
        <w:rPr>
          <w:b/>
          <w:sz w:val="18"/>
          <w:szCs w:val="18"/>
          <w:u w:val="single"/>
        </w:rPr>
        <w:t>HIPAA NOTICE OF PRIVACY PRACTICES</w:t>
      </w:r>
    </w:p>
    <w:p w14:paraId="1EE79ABB" w14:textId="77777777" w:rsidR="00DA03AB" w:rsidRDefault="00DA03AB" w:rsidP="00095E46">
      <w:pPr>
        <w:jc w:val="both"/>
        <w:rPr>
          <w:sz w:val="18"/>
          <w:szCs w:val="18"/>
        </w:rPr>
      </w:pPr>
    </w:p>
    <w:p w14:paraId="2CE755CC" w14:textId="77777777" w:rsidR="00DA03AB" w:rsidRDefault="00DA03AB" w:rsidP="00095E46">
      <w:pPr>
        <w:jc w:val="both"/>
        <w:rPr>
          <w:sz w:val="18"/>
          <w:szCs w:val="18"/>
        </w:rPr>
      </w:pPr>
    </w:p>
    <w:p w14:paraId="617860BE" w14:textId="77777777" w:rsidR="00DA03AB" w:rsidRDefault="00DA03AB" w:rsidP="00095E46">
      <w:pPr>
        <w:jc w:val="both"/>
        <w:rPr>
          <w:sz w:val="18"/>
          <w:szCs w:val="18"/>
        </w:rPr>
      </w:pPr>
    </w:p>
    <w:p w14:paraId="7A8EADDB" w14:textId="41D347DA" w:rsidR="00146D35" w:rsidRPr="00095E46" w:rsidRDefault="00146D35" w:rsidP="00095E46">
      <w:pPr>
        <w:jc w:val="both"/>
        <w:rPr>
          <w:sz w:val="18"/>
          <w:szCs w:val="18"/>
        </w:rPr>
      </w:pPr>
      <w:r w:rsidRPr="00095E46">
        <w:rPr>
          <w:sz w:val="18"/>
          <w:szCs w:val="18"/>
        </w:rPr>
        <w:t>THIS NOTICE DESCRIBES HOW MEDICAL INFORMATION ABOUT YOU MAY BE USED AND DISCLOSED AND HOW YOU CAN GET ACCESS TO THIS INFORMATION.  PLEASE REVIEW IT CAREFULLY.</w:t>
      </w:r>
    </w:p>
    <w:p w14:paraId="4EB0922F" w14:textId="77777777" w:rsidR="00146D35" w:rsidRPr="00095E46" w:rsidRDefault="00146D35" w:rsidP="00095E46">
      <w:pPr>
        <w:jc w:val="both"/>
        <w:rPr>
          <w:sz w:val="18"/>
          <w:szCs w:val="18"/>
        </w:rPr>
      </w:pPr>
    </w:p>
    <w:p w14:paraId="66E4F701" w14:textId="77777777" w:rsidR="00146D35" w:rsidRPr="00095E46" w:rsidRDefault="00146D35" w:rsidP="00095E46">
      <w:pPr>
        <w:jc w:val="both"/>
        <w:rPr>
          <w:sz w:val="18"/>
          <w:szCs w:val="18"/>
        </w:rPr>
      </w:pPr>
      <w:r w:rsidRPr="00095E46">
        <w:rPr>
          <w:sz w:val="18"/>
          <w:szCs w:val="18"/>
        </w:rPr>
        <w:t>This Notice of Privacy describes how we may use and disclose your protected health information (PHI) to carry our treatment, payment or health care operations (TPO) for other purposes that are permitted or required by law.  “Protected Health Information” is information about you, including demographic information that may identify you and that related to your past, present, or future physical or mental health or condition and related care services.</w:t>
      </w:r>
    </w:p>
    <w:p w14:paraId="78E4CAB6" w14:textId="77777777" w:rsidR="00146D35" w:rsidRPr="00095E46" w:rsidRDefault="00146D35" w:rsidP="00095E46">
      <w:pPr>
        <w:jc w:val="both"/>
        <w:rPr>
          <w:sz w:val="18"/>
          <w:szCs w:val="18"/>
        </w:rPr>
      </w:pPr>
    </w:p>
    <w:p w14:paraId="7C4190CA" w14:textId="77777777" w:rsidR="00146D35" w:rsidRPr="00095E46" w:rsidRDefault="00146D35" w:rsidP="00095E46">
      <w:pPr>
        <w:jc w:val="both"/>
        <w:rPr>
          <w:b/>
          <w:sz w:val="18"/>
          <w:szCs w:val="18"/>
          <w:u w:val="single"/>
        </w:rPr>
      </w:pPr>
      <w:r w:rsidRPr="00095E46">
        <w:rPr>
          <w:b/>
          <w:sz w:val="18"/>
          <w:szCs w:val="18"/>
          <w:u w:val="single"/>
        </w:rPr>
        <w:t>Use and Disclosures of Protected Health Information:</w:t>
      </w:r>
    </w:p>
    <w:p w14:paraId="7A5C8C24" w14:textId="77777777" w:rsidR="00146D35" w:rsidRPr="00095E46" w:rsidRDefault="00146D35" w:rsidP="00095E46">
      <w:pPr>
        <w:jc w:val="both"/>
        <w:rPr>
          <w:sz w:val="18"/>
          <w:szCs w:val="18"/>
        </w:rPr>
      </w:pPr>
      <w:r w:rsidRPr="00095E46">
        <w:rPr>
          <w:sz w:val="18"/>
          <w:szCs w:val="18"/>
        </w:rPr>
        <w:t>Your protected health information may be used and disclosed by your physician, our staff and others outside of our office that are involved in your care and treatment for the purpose of providing health care services to you, pay your health care bills, to support the operations of the physician’s practice, and any other use required by law.</w:t>
      </w:r>
    </w:p>
    <w:p w14:paraId="4B793D89" w14:textId="77777777" w:rsidR="00146D35" w:rsidRPr="00095E46" w:rsidRDefault="00146D35" w:rsidP="00095E46">
      <w:pPr>
        <w:jc w:val="both"/>
        <w:rPr>
          <w:sz w:val="18"/>
          <w:szCs w:val="18"/>
        </w:rPr>
      </w:pPr>
    </w:p>
    <w:p w14:paraId="053A7F60" w14:textId="77777777" w:rsidR="00146D35" w:rsidRPr="00095E46" w:rsidRDefault="00146D35" w:rsidP="00095E46">
      <w:pPr>
        <w:jc w:val="both"/>
        <w:rPr>
          <w:sz w:val="18"/>
          <w:szCs w:val="18"/>
        </w:rPr>
      </w:pPr>
      <w:r w:rsidRPr="00095E46">
        <w:rPr>
          <w:b/>
          <w:sz w:val="18"/>
          <w:szCs w:val="18"/>
        </w:rPr>
        <w:t>Treatment:</w:t>
      </w:r>
      <w:r w:rsidRPr="00095E46">
        <w:rPr>
          <w:sz w:val="18"/>
          <w:szCs w:val="18"/>
        </w:rPr>
        <w:t xml:space="preserve">  We will use and disclose your protected health information to provide, coordinate, or manage your health care and any related services.  This includes the coordination or management of your health care with a third party.  For example, we would disclose your protected health information, as necessary, to a home health agency that provides care to you.  For example, your health care information may be provided to a physician to whom you have been referred to ensure that the physician has the necessary information to diagnose or treat you.</w:t>
      </w:r>
    </w:p>
    <w:p w14:paraId="303527BE" w14:textId="77777777" w:rsidR="00146D35" w:rsidRPr="00095E46" w:rsidRDefault="00146D35" w:rsidP="00095E46">
      <w:pPr>
        <w:jc w:val="both"/>
        <w:rPr>
          <w:sz w:val="18"/>
          <w:szCs w:val="18"/>
        </w:rPr>
      </w:pPr>
    </w:p>
    <w:p w14:paraId="024281C3" w14:textId="77777777" w:rsidR="00146D35" w:rsidRPr="00095E46" w:rsidRDefault="00146D35" w:rsidP="00095E46">
      <w:pPr>
        <w:jc w:val="both"/>
        <w:rPr>
          <w:sz w:val="18"/>
          <w:szCs w:val="18"/>
        </w:rPr>
      </w:pPr>
      <w:r w:rsidRPr="00095E46">
        <w:rPr>
          <w:b/>
          <w:sz w:val="18"/>
          <w:szCs w:val="18"/>
        </w:rPr>
        <w:t xml:space="preserve">Payment: </w:t>
      </w:r>
      <w:r w:rsidRPr="00095E46">
        <w:rPr>
          <w:sz w:val="18"/>
          <w:szCs w:val="18"/>
        </w:rPr>
        <w:t xml:space="preserve"> Your protected health information will be used, as needed, to obtain payment for your health care services.  For example, obtaining approval for a hospital stay may require that your relevant protected health information be disclosed to the health plan to obtain approval for the hospital admission.</w:t>
      </w:r>
    </w:p>
    <w:p w14:paraId="4C78D23B" w14:textId="77777777" w:rsidR="00146D35" w:rsidRPr="00095E46" w:rsidRDefault="00146D35" w:rsidP="00095E46">
      <w:pPr>
        <w:jc w:val="both"/>
        <w:rPr>
          <w:sz w:val="18"/>
          <w:szCs w:val="18"/>
        </w:rPr>
      </w:pPr>
    </w:p>
    <w:p w14:paraId="52260AB6" w14:textId="4683A5D3" w:rsidR="00146D35" w:rsidRPr="00095E46" w:rsidRDefault="00146D35" w:rsidP="00095E46">
      <w:pPr>
        <w:jc w:val="both"/>
        <w:rPr>
          <w:sz w:val="18"/>
          <w:szCs w:val="18"/>
        </w:rPr>
      </w:pPr>
      <w:r w:rsidRPr="00095E46">
        <w:rPr>
          <w:b/>
          <w:sz w:val="18"/>
          <w:szCs w:val="18"/>
        </w:rPr>
        <w:t>Healthcare Operations:</w:t>
      </w:r>
      <w:r w:rsidRPr="00095E46">
        <w:rPr>
          <w:sz w:val="18"/>
          <w:szCs w:val="18"/>
        </w:rPr>
        <w:t xml:space="preserve">  We may disclose, as needed, your protected health information in order to support the business activities of your physician’s practice.  These activities include, but are not limited to, quality assessment activities, employee review activities, training of medical students, licensing, marketing, and fundraising activities, and conduction or arranging for other business activities.  For example, we may disclose your protected health information to medical school students that see patients at our office.  In addition, we may use a sign-in sheet at the registration desk where you will be asked to sign your name and indicate your physician.  We may also call you by name in the waiting room when your physician is ready to see you.  We may use or disclose your protected health information, as necessary, to contact you to remind you of your appointment.</w:t>
      </w:r>
    </w:p>
    <w:p w14:paraId="1875BA77" w14:textId="77777777" w:rsidR="00146D35" w:rsidRPr="00095E46" w:rsidRDefault="00146D35" w:rsidP="00095E46">
      <w:pPr>
        <w:jc w:val="both"/>
        <w:rPr>
          <w:sz w:val="18"/>
          <w:szCs w:val="18"/>
        </w:rPr>
      </w:pPr>
    </w:p>
    <w:p w14:paraId="777F329B" w14:textId="77777777" w:rsidR="00146D35" w:rsidRPr="00095E46" w:rsidRDefault="00146D35" w:rsidP="00095E46">
      <w:pPr>
        <w:jc w:val="both"/>
        <w:rPr>
          <w:sz w:val="18"/>
          <w:szCs w:val="18"/>
        </w:rPr>
      </w:pPr>
      <w:r w:rsidRPr="00095E46">
        <w:rPr>
          <w:sz w:val="18"/>
          <w:szCs w:val="18"/>
        </w:rPr>
        <w:t>We may use or disclose your protected health information in the following situations without your authorization.  These situations included as required by law, public health issues, communicable diseases, health oversight, abuse or neglect, food and drug administration requirements, legal proceedings, law enforcement, coroners, funeral directors, and organ donation.  Required uses and disclosures under the law, we must make disclosures to you when required by the Secretary of the Department of Health and Human Services to investigate or determine our compliance with the requirements of Section 164.500.</w:t>
      </w:r>
    </w:p>
    <w:p w14:paraId="65C55A2B" w14:textId="77777777" w:rsidR="00146D35" w:rsidRPr="00095E46" w:rsidRDefault="00146D35" w:rsidP="00095E46">
      <w:pPr>
        <w:jc w:val="both"/>
        <w:rPr>
          <w:sz w:val="18"/>
          <w:szCs w:val="18"/>
        </w:rPr>
      </w:pPr>
    </w:p>
    <w:p w14:paraId="5F21192F" w14:textId="77777777" w:rsidR="00146D35" w:rsidRPr="00095E46" w:rsidRDefault="00146D35" w:rsidP="00095E46">
      <w:pPr>
        <w:jc w:val="both"/>
        <w:rPr>
          <w:sz w:val="18"/>
          <w:szCs w:val="18"/>
          <w:u w:val="single"/>
        </w:rPr>
      </w:pPr>
      <w:r w:rsidRPr="00095E46">
        <w:rPr>
          <w:sz w:val="18"/>
          <w:szCs w:val="18"/>
          <w:u w:val="single"/>
        </w:rPr>
        <w:t>OTHER PERMITTED AND REQUIRED USES AND DISCLOSURES WILL BE MADE ONLY WITH YOUR CONSENT, AUTHORIZATION OR OPPORTUNITY TO OBJECT UNLESS REQUIRED BY LAW.</w:t>
      </w:r>
    </w:p>
    <w:p w14:paraId="13CFF9B1" w14:textId="77777777" w:rsidR="00146D35" w:rsidRPr="00095E46" w:rsidRDefault="00146D35" w:rsidP="00095E46">
      <w:pPr>
        <w:jc w:val="both"/>
        <w:rPr>
          <w:sz w:val="18"/>
          <w:szCs w:val="18"/>
        </w:rPr>
      </w:pPr>
    </w:p>
    <w:p w14:paraId="76E11A1A" w14:textId="7E599759" w:rsidR="00146D35" w:rsidRDefault="00146D35" w:rsidP="00095E46">
      <w:pPr>
        <w:jc w:val="both"/>
        <w:rPr>
          <w:sz w:val="18"/>
          <w:szCs w:val="18"/>
        </w:rPr>
      </w:pPr>
      <w:r w:rsidRPr="00095E46">
        <w:rPr>
          <w:sz w:val="18"/>
          <w:szCs w:val="18"/>
        </w:rPr>
        <w:t>You may revoke this authorization, at any time, in writing, except to the extent that your physician or the physician’s practice has taken an action in reliance on the use or disclosure indicated in the authorization.</w:t>
      </w:r>
    </w:p>
    <w:p w14:paraId="4E1033B5" w14:textId="5E9C82B0" w:rsidR="00095E46" w:rsidRDefault="00095E46" w:rsidP="00095E46">
      <w:pPr>
        <w:jc w:val="both"/>
        <w:rPr>
          <w:sz w:val="18"/>
          <w:szCs w:val="18"/>
        </w:rPr>
      </w:pPr>
    </w:p>
    <w:tbl>
      <w:tblPr>
        <w:tblW w:w="5089"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6742"/>
        <w:gridCol w:w="197"/>
        <w:gridCol w:w="3070"/>
        <w:gridCol w:w="245"/>
      </w:tblGrid>
      <w:tr w:rsidR="00095E46" w:rsidRPr="0090679F" w14:paraId="76D6FB48" w14:textId="77777777" w:rsidTr="007450B0">
        <w:trPr>
          <w:trHeight w:val="288"/>
        </w:trPr>
        <w:tc>
          <w:tcPr>
            <w:tcW w:w="6745" w:type="dxa"/>
            <w:tcBorders>
              <w:top w:val="nil"/>
              <w:left w:val="nil"/>
              <w:bottom w:val="single" w:sz="4" w:space="0" w:color="BFBFBF" w:themeColor="background1" w:themeShade="BF"/>
              <w:right w:val="nil"/>
            </w:tcBorders>
            <w:shd w:val="clear" w:color="auto" w:fill="auto"/>
            <w:vAlign w:val="center"/>
          </w:tcPr>
          <w:p w14:paraId="22C15129" w14:textId="77777777" w:rsidR="00095E46" w:rsidRPr="00F550AD" w:rsidRDefault="00095E46" w:rsidP="007450B0">
            <w:pPr>
              <w:rPr>
                <w:i/>
              </w:rPr>
            </w:pPr>
            <w:r w:rsidRPr="00DA03AB">
              <w:rPr>
                <w:i/>
                <w:highlight w:val="yellow"/>
              </w:rPr>
              <w:t>Patient Signature:</w:t>
            </w:r>
            <w:r w:rsidRPr="00F550AD">
              <w:rPr>
                <w:i/>
              </w:rPr>
              <w:t xml:space="preserve"> </w:t>
            </w:r>
          </w:p>
        </w:tc>
        <w:tc>
          <w:tcPr>
            <w:tcW w:w="197" w:type="dxa"/>
            <w:tcBorders>
              <w:top w:val="nil"/>
              <w:left w:val="nil"/>
              <w:bottom w:val="nil"/>
              <w:right w:val="nil"/>
            </w:tcBorders>
            <w:shd w:val="clear" w:color="auto" w:fill="auto"/>
            <w:vAlign w:val="center"/>
          </w:tcPr>
          <w:p w14:paraId="6D53443E" w14:textId="77777777" w:rsidR="00095E46" w:rsidRPr="00F550AD" w:rsidRDefault="00095E46" w:rsidP="007450B0">
            <w:pPr>
              <w:rPr>
                <w:i/>
              </w:rPr>
            </w:pPr>
          </w:p>
        </w:tc>
        <w:tc>
          <w:tcPr>
            <w:tcW w:w="3072" w:type="dxa"/>
            <w:tcBorders>
              <w:top w:val="nil"/>
              <w:left w:val="nil"/>
              <w:bottom w:val="single" w:sz="4" w:space="0" w:color="BFBFBF" w:themeColor="background1" w:themeShade="BF"/>
              <w:right w:val="nil"/>
            </w:tcBorders>
            <w:shd w:val="clear" w:color="auto" w:fill="auto"/>
            <w:vAlign w:val="center"/>
          </w:tcPr>
          <w:p w14:paraId="2E6E0120" w14:textId="77777777" w:rsidR="00095E46" w:rsidRPr="00F550AD" w:rsidRDefault="00095E46" w:rsidP="007450B0">
            <w:pPr>
              <w:rPr>
                <w:i/>
              </w:rPr>
            </w:pPr>
            <w:r w:rsidRPr="00F550AD">
              <w:rPr>
                <w:i/>
              </w:rPr>
              <w:t>Date</w:t>
            </w:r>
          </w:p>
        </w:tc>
        <w:tc>
          <w:tcPr>
            <w:tcW w:w="245" w:type="dxa"/>
            <w:tcBorders>
              <w:top w:val="nil"/>
              <w:left w:val="nil"/>
              <w:bottom w:val="nil"/>
              <w:right w:val="single" w:sz="4" w:space="0" w:color="BFBFBF" w:themeColor="background1" w:themeShade="BF"/>
            </w:tcBorders>
            <w:shd w:val="clear" w:color="auto" w:fill="auto"/>
            <w:vAlign w:val="center"/>
          </w:tcPr>
          <w:p w14:paraId="4D2DF32E" w14:textId="77777777" w:rsidR="00095E46" w:rsidRPr="0090679F" w:rsidRDefault="00095E46" w:rsidP="007450B0"/>
        </w:tc>
      </w:tr>
    </w:tbl>
    <w:p w14:paraId="354E9545" w14:textId="7B1CA82E" w:rsidR="00095E46" w:rsidRDefault="00095E46" w:rsidP="00095E46">
      <w:pPr>
        <w:jc w:val="both"/>
        <w:rPr>
          <w:sz w:val="18"/>
          <w:szCs w:val="18"/>
        </w:rPr>
      </w:pPr>
    </w:p>
    <w:p w14:paraId="156CE7D2" w14:textId="0E06278D" w:rsidR="001C1951" w:rsidRDefault="001C1951" w:rsidP="00095E46">
      <w:pPr>
        <w:jc w:val="both"/>
        <w:rPr>
          <w:sz w:val="18"/>
          <w:szCs w:val="18"/>
        </w:rPr>
      </w:pPr>
    </w:p>
    <w:p w14:paraId="1D2811E9" w14:textId="2543C846" w:rsidR="001C1951" w:rsidRDefault="001C1951" w:rsidP="00095E46">
      <w:pPr>
        <w:jc w:val="both"/>
        <w:rPr>
          <w:sz w:val="18"/>
          <w:szCs w:val="18"/>
        </w:rPr>
      </w:pPr>
    </w:p>
    <w:p w14:paraId="3466FAD9" w14:textId="6DB2335E" w:rsidR="001C1951" w:rsidRDefault="001C1951" w:rsidP="00095E46">
      <w:pPr>
        <w:jc w:val="both"/>
        <w:rPr>
          <w:sz w:val="18"/>
          <w:szCs w:val="18"/>
        </w:rPr>
      </w:pPr>
    </w:p>
    <w:p w14:paraId="68698380" w14:textId="32E6A423" w:rsidR="001C1951" w:rsidRDefault="001C1951" w:rsidP="00095E46">
      <w:pPr>
        <w:jc w:val="both"/>
        <w:rPr>
          <w:sz w:val="18"/>
          <w:szCs w:val="18"/>
        </w:rPr>
      </w:pPr>
    </w:p>
    <w:p w14:paraId="55339600" w14:textId="370E5C30" w:rsidR="001C1951" w:rsidRDefault="001C1951" w:rsidP="00095E46">
      <w:pPr>
        <w:jc w:val="both"/>
        <w:rPr>
          <w:sz w:val="18"/>
          <w:szCs w:val="18"/>
        </w:rPr>
      </w:pPr>
    </w:p>
    <w:p w14:paraId="3CF35D47" w14:textId="5F4E3D57" w:rsidR="001C1951" w:rsidRDefault="001C1951" w:rsidP="00095E46">
      <w:pPr>
        <w:jc w:val="both"/>
        <w:rPr>
          <w:sz w:val="18"/>
          <w:szCs w:val="18"/>
        </w:rPr>
      </w:pPr>
    </w:p>
    <w:p w14:paraId="5794168F" w14:textId="673251A0" w:rsidR="001C1951" w:rsidRDefault="001C1951" w:rsidP="00095E46">
      <w:pPr>
        <w:jc w:val="both"/>
        <w:rPr>
          <w:sz w:val="18"/>
          <w:szCs w:val="18"/>
        </w:rPr>
      </w:pPr>
    </w:p>
    <w:p w14:paraId="107253A0" w14:textId="0CFED534" w:rsidR="001C1951" w:rsidRDefault="001C1951" w:rsidP="00095E46">
      <w:pPr>
        <w:jc w:val="both"/>
        <w:rPr>
          <w:sz w:val="18"/>
          <w:szCs w:val="18"/>
        </w:rPr>
      </w:pPr>
    </w:p>
    <w:p w14:paraId="2745E896" w14:textId="3FF87AEA" w:rsidR="001C1951" w:rsidRDefault="001C1951" w:rsidP="00095E46">
      <w:pPr>
        <w:jc w:val="both"/>
        <w:rPr>
          <w:sz w:val="18"/>
          <w:szCs w:val="18"/>
        </w:rPr>
      </w:pPr>
    </w:p>
    <w:p w14:paraId="3A90343B" w14:textId="49309160" w:rsidR="001C1951" w:rsidRDefault="001C1951" w:rsidP="00095E46">
      <w:pPr>
        <w:jc w:val="both"/>
        <w:rPr>
          <w:sz w:val="18"/>
          <w:szCs w:val="18"/>
        </w:rPr>
      </w:pPr>
    </w:p>
    <w:p w14:paraId="6745F6D3" w14:textId="021AEC86" w:rsidR="001C1951" w:rsidRDefault="001C1951" w:rsidP="00095E46">
      <w:pPr>
        <w:jc w:val="both"/>
        <w:rPr>
          <w:sz w:val="18"/>
          <w:szCs w:val="18"/>
        </w:rPr>
      </w:pPr>
    </w:p>
    <w:p w14:paraId="5DF08B6C" w14:textId="702197A9" w:rsidR="001C1951" w:rsidRDefault="001C1951" w:rsidP="00095E46">
      <w:pPr>
        <w:jc w:val="both"/>
        <w:rPr>
          <w:sz w:val="18"/>
          <w:szCs w:val="18"/>
        </w:rPr>
      </w:pPr>
    </w:p>
    <w:p w14:paraId="53C40EAD" w14:textId="2373EC6C" w:rsidR="001C1951" w:rsidRDefault="001C1951" w:rsidP="00095E46">
      <w:pPr>
        <w:jc w:val="both"/>
        <w:rPr>
          <w:sz w:val="18"/>
          <w:szCs w:val="18"/>
        </w:rPr>
      </w:pPr>
    </w:p>
    <w:p w14:paraId="3141C274" w14:textId="42CDA01A" w:rsidR="001C1951" w:rsidRDefault="001C1951" w:rsidP="00095E46">
      <w:pPr>
        <w:jc w:val="both"/>
        <w:rPr>
          <w:sz w:val="18"/>
          <w:szCs w:val="18"/>
        </w:rPr>
      </w:pPr>
    </w:p>
    <w:p w14:paraId="6583D59E" w14:textId="0DA6F5E1" w:rsidR="001C1951" w:rsidRDefault="001C1951" w:rsidP="00095E46">
      <w:pPr>
        <w:jc w:val="both"/>
        <w:rPr>
          <w:sz w:val="18"/>
          <w:szCs w:val="18"/>
        </w:rPr>
      </w:pPr>
    </w:p>
    <w:p w14:paraId="51733F1A" w14:textId="77777777" w:rsidR="001C1951" w:rsidRDefault="001C1951" w:rsidP="00095E46">
      <w:pPr>
        <w:jc w:val="both"/>
        <w:rPr>
          <w:b/>
          <w:bCs/>
          <w:sz w:val="18"/>
          <w:szCs w:val="18"/>
        </w:rPr>
      </w:pPr>
    </w:p>
    <w:p w14:paraId="76C2F979" w14:textId="77777777" w:rsidR="001C1951" w:rsidRDefault="001C1951" w:rsidP="00095E46">
      <w:pPr>
        <w:jc w:val="both"/>
        <w:rPr>
          <w:b/>
          <w:bCs/>
          <w:sz w:val="18"/>
          <w:szCs w:val="18"/>
        </w:rPr>
      </w:pPr>
    </w:p>
    <w:p w14:paraId="5933664B" w14:textId="6D11E143" w:rsidR="001C1951" w:rsidRPr="001C1951" w:rsidRDefault="001C1951" w:rsidP="00095E46">
      <w:pPr>
        <w:jc w:val="both"/>
        <w:rPr>
          <w:b/>
          <w:bCs/>
          <w:sz w:val="18"/>
          <w:szCs w:val="18"/>
        </w:rPr>
      </w:pPr>
      <w:r w:rsidRPr="001C1951">
        <w:rPr>
          <w:b/>
          <w:bCs/>
          <w:sz w:val="18"/>
          <w:szCs w:val="18"/>
        </w:rPr>
        <w:t>Email Notification Form</w:t>
      </w:r>
      <w:r>
        <w:rPr>
          <w:b/>
          <w:bCs/>
          <w:sz w:val="18"/>
          <w:szCs w:val="18"/>
        </w:rPr>
        <w:t xml:space="preserve"> (Optional)</w:t>
      </w:r>
    </w:p>
    <w:p w14:paraId="58E09B99" w14:textId="3BBE161F" w:rsidR="001C1951" w:rsidRDefault="001C1951" w:rsidP="00095E46">
      <w:pPr>
        <w:jc w:val="both"/>
        <w:rPr>
          <w:sz w:val="18"/>
          <w:szCs w:val="18"/>
        </w:rPr>
      </w:pPr>
    </w:p>
    <w:p w14:paraId="06637F6D" w14:textId="6A86B364" w:rsidR="001C1951" w:rsidRDefault="001C1951" w:rsidP="001C1951">
      <w:pPr>
        <w:spacing w:line="360" w:lineRule="auto"/>
        <w:jc w:val="both"/>
        <w:rPr>
          <w:sz w:val="18"/>
          <w:szCs w:val="18"/>
        </w:rPr>
      </w:pPr>
    </w:p>
    <w:p w14:paraId="2EA4F6B4" w14:textId="77777777" w:rsidR="001C1951" w:rsidRDefault="001C1951" w:rsidP="001C1951">
      <w:pPr>
        <w:spacing w:line="360" w:lineRule="auto"/>
        <w:jc w:val="both"/>
        <w:rPr>
          <w:sz w:val="18"/>
          <w:szCs w:val="18"/>
        </w:rPr>
      </w:pPr>
    </w:p>
    <w:p w14:paraId="4C9CFB5D" w14:textId="391C1C74" w:rsidR="001C1951" w:rsidRDefault="001C1951" w:rsidP="001C1951">
      <w:pPr>
        <w:spacing w:line="360" w:lineRule="auto"/>
        <w:jc w:val="both"/>
        <w:rPr>
          <w:sz w:val="18"/>
          <w:szCs w:val="18"/>
        </w:rPr>
      </w:pPr>
      <w:r>
        <w:rPr>
          <w:sz w:val="18"/>
          <w:szCs w:val="18"/>
        </w:rPr>
        <w:t>First Name: ________________________ Last Name: ___________________________</w:t>
      </w:r>
    </w:p>
    <w:p w14:paraId="75AE7600" w14:textId="40F1C70D" w:rsidR="001C1951" w:rsidRDefault="001C1951" w:rsidP="001C1951">
      <w:pPr>
        <w:spacing w:line="360" w:lineRule="auto"/>
        <w:jc w:val="both"/>
        <w:rPr>
          <w:sz w:val="18"/>
          <w:szCs w:val="18"/>
        </w:rPr>
      </w:pPr>
    </w:p>
    <w:p w14:paraId="166E0AAD" w14:textId="5FF9307F" w:rsidR="001C1951" w:rsidRDefault="001C1951" w:rsidP="001C1951">
      <w:pPr>
        <w:spacing w:line="360" w:lineRule="auto"/>
        <w:jc w:val="both"/>
        <w:rPr>
          <w:sz w:val="18"/>
          <w:szCs w:val="18"/>
        </w:rPr>
      </w:pPr>
      <w:r>
        <w:rPr>
          <w:sz w:val="18"/>
          <w:szCs w:val="18"/>
        </w:rPr>
        <w:t>Email Address: ___________________________________________________________</w:t>
      </w:r>
    </w:p>
    <w:p w14:paraId="36D0DC9E" w14:textId="05AC7AA9" w:rsidR="001C1951" w:rsidRDefault="001C1951" w:rsidP="001C1951">
      <w:pPr>
        <w:spacing w:line="360" w:lineRule="auto"/>
        <w:jc w:val="both"/>
        <w:rPr>
          <w:sz w:val="18"/>
          <w:szCs w:val="18"/>
        </w:rPr>
      </w:pPr>
    </w:p>
    <w:p w14:paraId="44EA5007" w14:textId="6C0D03F1" w:rsidR="001C1951" w:rsidRDefault="001C1951" w:rsidP="001C1951">
      <w:pPr>
        <w:spacing w:line="360" w:lineRule="auto"/>
        <w:jc w:val="both"/>
        <w:rPr>
          <w:sz w:val="18"/>
          <w:szCs w:val="18"/>
        </w:rPr>
      </w:pPr>
    </w:p>
    <w:p w14:paraId="0ACF0370" w14:textId="77777777" w:rsidR="001C1951" w:rsidRDefault="001C1951" w:rsidP="001C1951">
      <w:pPr>
        <w:spacing w:line="360" w:lineRule="auto"/>
        <w:jc w:val="both"/>
        <w:rPr>
          <w:sz w:val="18"/>
          <w:szCs w:val="18"/>
        </w:rPr>
      </w:pPr>
      <w:r>
        <w:rPr>
          <w:sz w:val="18"/>
          <w:szCs w:val="18"/>
        </w:rPr>
        <w:t xml:space="preserve">I, ___________________________, agree to allow Morgan Chiropractic, Inc. to send me email notifications of office updates, events, and closures. </w:t>
      </w:r>
    </w:p>
    <w:p w14:paraId="64561F67" w14:textId="77777777" w:rsidR="001C1951" w:rsidRDefault="001C1951" w:rsidP="001C1951">
      <w:pPr>
        <w:spacing w:line="360" w:lineRule="auto"/>
        <w:jc w:val="both"/>
        <w:rPr>
          <w:sz w:val="18"/>
          <w:szCs w:val="18"/>
        </w:rPr>
      </w:pPr>
    </w:p>
    <w:p w14:paraId="45BBAA0C" w14:textId="2604E285" w:rsidR="001C1951" w:rsidRDefault="001C1951" w:rsidP="001C1951">
      <w:pPr>
        <w:spacing w:line="360" w:lineRule="auto"/>
        <w:jc w:val="both"/>
        <w:rPr>
          <w:sz w:val="18"/>
          <w:szCs w:val="18"/>
        </w:rPr>
      </w:pPr>
      <w:r>
        <w:rPr>
          <w:sz w:val="18"/>
          <w:szCs w:val="18"/>
        </w:rPr>
        <w:t xml:space="preserve">We will not give your email address to third parties. If at any time you wish to cancel this subscription, please email our office at </w:t>
      </w:r>
      <w:hyperlink r:id="rId10" w:history="1">
        <w:r w:rsidRPr="003C17E6">
          <w:rPr>
            <w:rStyle w:val="Hyperlink"/>
            <w:sz w:val="18"/>
            <w:szCs w:val="18"/>
          </w:rPr>
          <w:t>morganchiro@gmail.com</w:t>
        </w:r>
      </w:hyperlink>
      <w:r>
        <w:rPr>
          <w:sz w:val="18"/>
          <w:szCs w:val="18"/>
        </w:rPr>
        <w:t xml:space="preserve"> or call our office at (907) 646-2211 and we will remove you from our email list.</w:t>
      </w:r>
    </w:p>
    <w:p w14:paraId="4D3BB421" w14:textId="067A25F1" w:rsidR="001C1951" w:rsidRDefault="001C1951" w:rsidP="001C1951">
      <w:pPr>
        <w:spacing w:line="360" w:lineRule="auto"/>
        <w:jc w:val="both"/>
        <w:rPr>
          <w:sz w:val="18"/>
          <w:szCs w:val="18"/>
        </w:rPr>
      </w:pPr>
    </w:p>
    <w:p w14:paraId="170E3AC3" w14:textId="17F104C3" w:rsidR="001C1951" w:rsidRDefault="001C1951" w:rsidP="001C1951">
      <w:pPr>
        <w:spacing w:line="360" w:lineRule="auto"/>
        <w:jc w:val="both"/>
        <w:rPr>
          <w:sz w:val="18"/>
          <w:szCs w:val="18"/>
        </w:rPr>
      </w:pPr>
    </w:p>
    <w:p w14:paraId="14506FFB" w14:textId="6D45716D" w:rsidR="001C1951" w:rsidRDefault="001C1951" w:rsidP="001C1951">
      <w:pPr>
        <w:spacing w:line="360" w:lineRule="auto"/>
        <w:jc w:val="both"/>
        <w:rPr>
          <w:sz w:val="18"/>
          <w:szCs w:val="18"/>
        </w:rPr>
      </w:pPr>
      <w:r>
        <w:rPr>
          <w:sz w:val="18"/>
          <w:szCs w:val="18"/>
        </w:rPr>
        <w:t>Patient Signature: ______________________________________________ Date: ___________________</w:t>
      </w:r>
    </w:p>
    <w:p w14:paraId="0C09FD3F" w14:textId="00170972" w:rsidR="00525B63" w:rsidRPr="00095E46" w:rsidRDefault="00525B63" w:rsidP="00280FD1">
      <w:pPr>
        <w:rPr>
          <w:sz w:val="18"/>
          <w:szCs w:val="18"/>
        </w:rPr>
      </w:pPr>
      <w:bookmarkStart w:id="6" w:name="_GoBack"/>
      <w:bookmarkEnd w:id="6"/>
    </w:p>
    <w:sectPr w:rsidR="00525B63" w:rsidRPr="00095E46" w:rsidSect="00787EC0">
      <w:headerReference w:type="default" r:id="rId11"/>
      <w:footerReference w:type="default" r:id="rId12"/>
      <w:pgSz w:w="12240" w:h="15840" w:code="1"/>
      <w:pgMar w:top="878" w:right="1080" w:bottom="878"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1686F" w14:textId="77777777" w:rsidR="0057294B" w:rsidRDefault="0057294B" w:rsidP="007450B0">
      <w:r>
        <w:separator/>
      </w:r>
    </w:p>
  </w:endnote>
  <w:endnote w:type="continuationSeparator" w:id="0">
    <w:p w14:paraId="156D9F37" w14:textId="77777777" w:rsidR="0057294B" w:rsidRDefault="0057294B" w:rsidP="00745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1F4AC" w14:textId="17673CE5" w:rsidR="007450B0" w:rsidRDefault="007450B0">
    <w:pPr>
      <w:pStyle w:val="Footer"/>
    </w:pPr>
    <w:r>
      <w:ptab w:relativeTo="margin" w:alignment="center" w:leader="none"/>
    </w:r>
    <w:r>
      <w:t>Morgan Chiropractic, Inc</w:t>
    </w:r>
    <w:r w:rsidR="006E3918">
      <w:t>.</w:t>
    </w:r>
    <w:r>
      <w:ptab w:relativeTo="margin" w:alignment="right" w:leader="none"/>
    </w:r>
    <w:r w:rsidR="006E3918">
      <w:rPr>
        <w:rFonts w:cstheme="minorHAnsi"/>
      </w:rPr>
      <w:t>®</w:t>
    </w:r>
    <w:r w:rsidR="006D7A96">
      <w:t>October</w:t>
    </w:r>
    <w:r w:rsidR="006E3918">
      <w:t xml:space="preserve"> </w:t>
    </w:r>
    <w:r w:rsidR="006E3918">
      <w:rPr>
        <w:rFonts w:cstheme="minorHAnsi"/>
      </w:rPr>
      <w:t>201</w:t>
    </w:r>
    <w:r w:rsidR="006D7A96">
      <w:rPr>
        <w:rFonts w:cstheme="minorHAnsi"/>
      </w:rPr>
      <w:t>9</w:t>
    </w:r>
  </w:p>
  <w:p w14:paraId="5015A0B3" w14:textId="1D3A8A09" w:rsidR="007450B0" w:rsidRDefault="007450B0" w:rsidP="007450B0">
    <w:pPr>
      <w:pStyle w:val="Footer"/>
      <w:jc w:val="center"/>
    </w:pPr>
    <w:r>
      <w:t>11260 Old Seward Hwy, 106</w:t>
    </w:r>
  </w:p>
  <w:p w14:paraId="69CE3AA8" w14:textId="020829E6" w:rsidR="00787EC0" w:rsidRDefault="00787EC0" w:rsidP="007450B0">
    <w:pPr>
      <w:pStyle w:val="Footer"/>
      <w:jc w:val="center"/>
    </w:pPr>
    <w:r>
      <w:t>Anchorage, AK 99515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D7F0B" w14:textId="77777777" w:rsidR="0057294B" w:rsidRDefault="0057294B" w:rsidP="007450B0">
      <w:r>
        <w:separator/>
      </w:r>
    </w:p>
  </w:footnote>
  <w:footnote w:type="continuationSeparator" w:id="0">
    <w:p w14:paraId="337EF574" w14:textId="77777777" w:rsidR="0057294B" w:rsidRDefault="0057294B" w:rsidP="00745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4070E" w14:textId="40F43F69" w:rsidR="008A23AE" w:rsidRDefault="007450B0">
    <w:pPr>
      <w:pStyle w:val="Header"/>
    </w:pPr>
    <w:r>
      <w:rPr>
        <w:noProof/>
      </w:rPr>
      <w:drawing>
        <wp:anchor distT="0" distB="0" distL="114300" distR="114300" simplePos="0" relativeHeight="251658240" behindDoc="0" locked="0" layoutInCell="1" allowOverlap="1" wp14:anchorId="5FB4977A" wp14:editId="0A7B9CC6">
          <wp:simplePos x="0" y="0"/>
          <wp:positionH relativeFrom="margin">
            <wp:posOffset>396</wp:posOffset>
          </wp:positionH>
          <wp:positionV relativeFrom="margin">
            <wp:posOffset>-590550</wp:posOffset>
          </wp:positionV>
          <wp:extent cx="476250" cy="48450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a:extLst>
                      <a:ext uri="{28A0092B-C50C-407E-A947-70E740481C1C}">
                        <a14:useLocalDpi xmlns:a14="http://schemas.microsoft.com/office/drawing/2010/main" val="0"/>
                      </a:ext>
                    </a:extLst>
                  </a:blip>
                  <a:stretch>
                    <a:fillRect/>
                  </a:stretch>
                </pic:blipFill>
                <pic:spPr>
                  <a:xfrm>
                    <a:off x="0" y="0"/>
                    <a:ext cx="476250" cy="484505"/>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rsidR="008A23AE">
      <w:t xml:space="preserve">                                  </w:t>
    </w:r>
    <w:r>
      <w:t>Patient Name ______________________________</w:t>
    </w:r>
    <w:r w:rsidR="008A23AE">
      <w:t xml:space="preserve">       </w:t>
    </w:r>
    <w:r>
      <w:t>Date ________________</w:t>
    </w:r>
    <w:r w:rsidR="008A23AE">
      <w:t xml:space="preserve">                                      </w:t>
    </w:r>
    <w:r w:rsidR="008A23AE">
      <w:fldChar w:fldCharType="begin"/>
    </w:r>
    <w:r w:rsidR="008A23AE">
      <w:instrText xml:space="preserve"> PAGE   \* MERGEFORMAT </w:instrText>
    </w:r>
    <w:r w:rsidR="008A23AE">
      <w:fldChar w:fldCharType="separate"/>
    </w:r>
    <w:r w:rsidR="008A23AE">
      <w:rPr>
        <w:noProof/>
      </w:rPr>
      <w:t>1</w:t>
    </w:r>
    <w:r w:rsidR="008A23AE">
      <w:rPr>
        <w:noProof/>
      </w:rPr>
      <w:fldChar w:fldCharType="end"/>
    </w:r>
  </w:p>
  <w:p w14:paraId="567B3B91" w14:textId="50A903F7" w:rsidR="007450B0" w:rsidRDefault="007450B0">
    <w:pPr>
      <w:pStyle w:val="Header"/>
    </w:pPr>
  </w:p>
  <w:p w14:paraId="7F09EFD8" w14:textId="4DF571D1" w:rsidR="007450B0" w:rsidRDefault="007450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930"/>
    <w:rsid w:val="000071F7"/>
    <w:rsid w:val="0002798A"/>
    <w:rsid w:val="000406CB"/>
    <w:rsid w:val="000515BE"/>
    <w:rsid w:val="00073437"/>
    <w:rsid w:val="0008159E"/>
    <w:rsid w:val="00083002"/>
    <w:rsid w:val="000861B3"/>
    <w:rsid w:val="00087B85"/>
    <w:rsid w:val="00095E46"/>
    <w:rsid w:val="000A01F1"/>
    <w:rsid w:val="000C1163"/>
    <w:rsid w:val="000D2539"/>
    <w:rsid w:val="000E15C0"/>
    <w:rsid w:val="000F1422"/>
    <w:rsid w:val="000F2DF4"/>
    <w:rsid w:val="000F4A5A"/>
    <w:rsid w:val="000F6783"/>
    <w:rsid w:val="001148AE"/>
    <w:rsid w:val="001159C3"/>
    <w:rsid w:val="00120C95"/>
    <w:rsid w:val="00122BE2"/>
    <w:rsid w:val="00127669"/>
    <w:rsid w:val="0013148F"/>
    <w:rsid w:val="0014663E"/>
    <w:rsid w:val="00146D35"/>
    <w:rsid w:val="001526CB"/>
    <w:rsid w:val="00162467"/>
    <w:rsid w:val="001713E8"/>
    <w:rsid w:val="00180664"/>
    <w:rsid w:val="001C1951"/>
    <w:rsid w:val="001E15C2"/>
    <w:rsid w:val="002123A6"/>
    <w:rsid w:val="00250014"/>
    <w:rsid w:val="002538BB"/>
    <w:rsid w:val="0026048E"/>
    <w:rsid w:val="002736B8"/>
    <w:rsid w:val="00275253"/>
    <w:rsid w:val="00275BB5"/>
    <w:rsid w:val="00277CF7"/>
    <w:rsid w:val="00280FD1"/>
    <w:rsid w:val="00286F6A"/>
    <w:rsid w:val="002879E4"/>
    <w:rsid w:val="00291C8C"/>
    <w:rsid w:val="002A1ECE"/>
    <w:rsid w:val="002A2510"/>
    <w:rsid w:val="002B27FD"/>
    <w:rsid w:val="002B2CE0"/>
    <w:rsid w:val="002B4D1D"/>
    <w:rsid w:val="002C10B1"/>
    <w:rsid w:val="002C26AC"/>
    <w:rsid w:val="002D0D1C"/>
    <w:rsid w:val="002D222A"/>
    <w:rsid w:val="0030558B"/>
    <w:rsid w:val="003076FD"/>
    <w:rsid w:val="0031361E"/>
    <w:rsid w:val="00317005"/>
    <w:rsid w:val="0032029D"/>
    <w:rsid w:val="00330D53"/>
    <w:rsid w:val="00335259"/>
    <w:rsid w:val="003816D7"/>
    <w:rsid w:val="003929F1"/>
    <w:rsid w:val="003A1B63"/>
    <w:rsid w:val="003A41A1"/>
    <w:rsid w:val="003B2326"/>
    <w:rsid w:val="003B6998"/>
    <w:rsid w:val="003E11D5"/>
    <w:rsid w:val="003E30C3"/>
    <w:rsid w:val="003F587E"/>
    <w:rsid w:val="0040207F"/>
    <w:rsid w:val="00437ED0"/>
    <w:rsid w:val="00440CD8"/>
    <w:rsid w:val="00443837"/>
    <w:rsid w:val="00450F66"/>
    <w:rsid w:val="00461739"/>
    <w:rsid w:val="00467865"/>
    <w:rsid w:val="00473E4A"/>
    <w:rsid w:val="0048685F"/>
    <w:rsid w:val="00495456"/>
    <w:rsid w:val="004A1437"/>
    <w:rsid w:val="004A4198"/>
    <w:rsid w:val="004A54EA"/>
    <w:rsid w:val="004B0578"/>
    <w:rsid w:val="004B1E4C"/>
    <w:rsid w:val="004D1D6F"/>
    <w:rsid w:val="004E34C6"/>
    <w:rsid w:val="004E78B1"/>
    <w:rsid w:val="004F62AD"/>
    <w:rsid w:val="00501AE8"/>
    <w:rsid w:val="00504B65"/>
    <w:rsid w:val="005114CE"/>
    <w:rsid w:val="00512169"/>
    <w:rsid w:val="0052122B"/>
    <w:rsid w:val="00525B63"/>
    <w:rsid w:val="00532E5B"/>
    <w:rsid w:val="00540A5B"/>
    <w:rsid w:val="00554636"/>
    <w:rsid w:val="005557F6"/>
    <w:rsid w:val="00563778"/>
    <w:rsid w:val="0057294B"/>
    <w:rsid w:val="00575316"/>
    <w:rsid w:val="005837E1"/>
    <w:rsid w:val="0059308F"/>
    <w:rsid w:val="005B4AE2"/>
    <w:rsid w:val="005E120E"/>
    <w:rsid w:val="005E63CC"/>
    <w:rsid w:val="005F6E87"/>
    <w:rsid w:val="00601460"/>
    <w:rsid w:val="00605930"/>
    <w:rsid w:val="00613129"/>
    <w:rsid w:val="00617C65"/>
    <w:rsid w:val="006876B9"/>
    <w:rsid w:val="0069688E"/>
    <w:rsid w:val="006A03EC"/>
    <w:rsid w:val="006B191F"/>
    <w:rsid w:val="006B6C25"/>
    <w:rsid w:val="006D2635"/>
    <w:rsid w:val="006D5C6F"/>
    <w:rsid w:val="006D779C"/>
    <w:rsid w:val="006D7A96"/>
    <w:rsid w:val="006E3918"/>
    <w:rsid w:val="006E4F63"/>
    <w:rsid w:val="006E729E"/>
    <w:rsid w:val="00706CBF"/>
    <w:rsid w:val="007216C5"/>
    <w:rsid w:val="007450B0"/>
    <w:rsid w:val="007602AC"/>
    <w:rsid w:val="007722BB"/>
    <w:rsid w:val="00774B67"/>
    <w:rsid w:val="00787EC0"/>
    <w:rsid w:val="00793AC6"/>
    <w:rsid w:val="007A71DE"/>
    <w:rsid w:val="007A78B0"/>
    <w:rsid w:val="007B199B"/>
    <w:rsid w:val="007B6119"/>
    <w:rsid w:val="007C35AA"/>
    <w:rsid w:val="007E2A15"/>
    <w:rsid w:val="007E32E7"/>
    <w:rsid w:val="008107D6"/>
    <w:rsid w:val="00841645"/>
    <w:rsid w:val="00852EC6"/>
    <w:rsid w:val="008616DF"/>
    <w:rsid w:val="0087724B"/>
    <w:rsid w:val="0088782D"/>
    <w:rsid w:val="008A23AE"/>
    <w:rsid w:val="008A33DE"/>
    <w:rsid w:val="008B7081"/>
    <w:rsid w:val="008C6934"/>
    <w:rsid w:val="008D35EF"/>
    <w:rsid w:val="008E72CF"/>
    <w:rsid w:val="008F526D"/>
    <w:rsid w:val="00902964"/>
    <w:rsid w:val="00902D17"/>
    <w:rsid w:val="0090439A"/>
    <w:rsid w:val="0090679F"/>
    <w:rsid w:val="009309C4"/>
    <w:rsid w:val="009318E1"/>
    <w:rsid w:val="00931961"/>
    <w:rsid w:val="00937437"/>
    <w:rsid w:val="00944D52"/>
    <w:rsid w:val="0094790F"/>
    <w:rsid w:val="0095319E"/>
    <w:rsid w:val="00966B90"/>
    <w:rsid w:val="009737B7"/>
    <w:rsid w:val="009802C4"/>
    <w:rsid w:val="0098096B"/>
    <w:rsid w:val="00986CEA"/>
    <w:rsid w:val="00991793"/>
    <w:rsid w:val="009976D9"/>
    <w:rsid w:val="00997A3E"/>
    <w:rsid w:val="009A4EA3"/>
    <w:rsid w:val="009A55DC"/>
    <w:rsid w:val="009C220D"/>
    <w:rsid w:val="00A211B2"/>
    <w:rsid w:val="00A23C5E"/>
    <w:rsid w:val="00A262A0"/>
    <w:rsid w:val="00A26B10"/>
    <w:rsid w:val="00A2727E"/>
    <w:rsid w:val="00A35524"/>
    <w:rsid w:val="00A6096C"/>
    <w:rsid w:val="00A64BC9"/>
    <w:rsid w:val="00A74F99"/>
    <w:rsid w:val="00A82BA3"/>
    <w:rsid w:val="00A8747B"/>
    <w:rsid w:val="00A92012"/>
    <w:rsid w:val="00A93FD1"/>
    <w:rsid w:val="00A94ACC"/>
    <w:rsid w:val="00AA64A3"/>
    <w:rsid w:val="00AD6E9F"/>
    <w:rsid w:val="00AE2900"/>
    <w:rsid w:val="00AE6FA4"/>
    <w:rsid w:val="00AF3206"/>
    <w:rsid w:val="00AF4D5F"/>
    <w:rsid w:val="00B03907"/>
    <w:rsid w:val="00B0618B"/>
    <w:rsid w:val="00B067E3"/>
    <w:rsid w:val="00B06C93"/>
    <w:rsid w:val="00B11811"/>
    <w:rsid w:val="00B241B1"/>
    <w:rsid w:val="00B311E1"/>
    <w:rsid w:val="00B32F0D"/>
    <w:rsid w:val="00B4471F"/>
    <w:rsid w:val="00B46F56"/>
    <w:rsid w:val="00B4735C"/>
    <w:rsid w:val="00B57C81"/>
    <w:rsid w:val="00B77CB0"/>
    <w:rsid w:val="00B821AB"/>
    <w:rsid w:val="00B90EC2"/>
    <w:rsid w:val="00BA268F"/>
    <w:rsid w:val="00BA6224"/>
    <w:rsid w:val="00BB4675"/>
    <w:rsid w:val="00BE1480"/>
    <w:rsid w:val="00BF3AB8"/>
    <w:rsid w:val="00C079CA"/>
    <w:rsid w:val="00C102E4"/>
    <w:rsid w:val="00C133F3"/>
    <w:rsid w:val="00C255F7"/>
    <w:rsid w:val="00C32E5F"/>
    <w:rsid w:val="00C45956"/>
    <w:rsid w:val="00C67741"/>
    <w:rsid w:val="00C70E44"/>
    <w:rsid w:val="00C74647"/>
    <w:rsid w:val="00C757D4"/>
    <w:rsid w:val="00C76039"/>
    <w:rsid w:val="00C76480"/>
    <w:rsid w:val="00C9171A"/>
    <w:rsid w:val="00C92FD6"/>
    <w:rsid w:val="00C93D0E"/>
    <w:rsid w:val="00CB2A79"/>
    <w:rsid w:val="00CB2E1A"/>
    <w:rsid w:val="00CC6598"/>
    <w:rsid w:val="00CC6BB1"/>
    <w:rsid w:val="00CD272D"/>
    <w:rsid w:val="00D00AAC"/>
    <w:rsid w:val="00D01268"/>
    <w:rsid w:val="00D14E73"/>
    <w:rsid w:val="00D41DED"/>
    <w:rsid w:val="00D45E4F"/>
    <w:rsid w:val="00D6155E"/>
    <w:rsid w:val="00D85DF2"/>
    <w:rsid w:val="00DA03AB"/>
    <w:rsid w:val="00DA6416"/>
    <w:rsid w:val="00DC47A2"/>
    <w:rsid w:val="00DE1551"/>
    <w:rsid w:val="00DE7FB7"/>
    <w:rsid w:val="00DF3B89"/>
    <w:rsid w:val="00DF5A2A"/>
    <w:rsid w:val="00E028E5"/>
    <w:rsid w:val="00E03965"/>
    <w:rsid w:val="00E03E1F"/>
    <w:rsid w:val="00E20DDA"/>
    <w:rsid w:val="00E32A8B"/>
    <w:rsid w:val="00E36054"/>
    <w:rsid w:val="00E37E7B"/>
    <w:rsid w:val="00E46E04"/>
    <w:rsid w:val="00E51FA1"/>
    <w:rsid w:val="00E87396"/>
    <w:rsid w:val="00EC42A3"/>
    <w:rsid w:val="00EF7F81"/>
    <w:rsid w:val="00F013D2"/>
    <w:rsid w:val="00F03FC7"/>
    <w:rsid w:val="00F07933"/>
    <w:rsid w:val="00F231C0"/>
    <w:rsid w:val="00F3274B"/>
    <w:rsid w:val="00F47A06"/>
    <w:rsid w:val="00F550AD"/>
    <w:rsid w:val="00F620AD"/>
    <w:rsid w:val="00F62560"/>
    <w:rsid w:val="00F75EBB"/>
    <w:rsid w:val="00F83033"/>
    <w:rsid w:val="00F939AB"/>
    <w:rsid w:val="00F94890"/>
    <w:rsid w:val="00F966AA"/>
    <w:rsid w:val="00FA0453"/>
    <w:rsid w:val="00FA6E56"/>
    <w:rsid w:val="00FB538F"/>
    <w:rsid w:val="00FC0ABB"/>
    <w:rsid w:val="00FC3071"/>
    <w:rsid w:val="00FC7060"/>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9BD986"/>
  <w15:docId w15:val="{416706CA-1CEE-4459-B61C-8027C5E85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0A5B"/>
    <w:rPr>
      <w:rFonts w:asciiTheme="minorHAnsi" w:hAnsiTheme="minorHAnsi"/>
      <w:sz w:val="16"/>
      <w:szCs w:val="24"/>
    </w:rPr>
  </w:style>
  <w:style w:type="paragraph" w:styleId="Heading1">
    <w:name w:val="heading 1"/>
    <w:basedOn w:val="Normal"/>
    <w:next w:val="Normal"/>
    <w:qFormat/>
    <w:rsid w:val="001526CB"/>
    <w:pPr>
      <w:jc w:val="center"/>
      <w:outlineLvl w:val="0"/>
    </w:pPr>
    <w:rPr>
      <w:rFonts w:asciiTheme="majorHAnsi" w:hAnsiTheme="majorHAnsi"/>
      <w:b/>
      <w:caps/>
      <w:spacing w:val="8"/>
      <w:sz w:val="28"/>
    </w:rPr>
  </w:style>
  <w:style w:type="paragraph" w:styleId="Heading2">
    <w:name w:val="heading 2"/>
    <w:basedOn w:val="Heading1"/>
    <w:next w:val="Normal"/>
    <w:qFormat/>
    <w:rsid w:val="00D01268"/>
    <w:pPr>
      <w:outlineLvl w:val="1"/>
    </w:pPr>
    <w:rPr>
      <w:sz w:val="20"/>
    </w:rPr>
  </w:style>
  <w:style w:type="paragraph" w:styleId="Heading3">
    <w:name w:val="heading 3"/>
    <w:basedOn w:val="Normal"/>
    <w:next w:val="Normal"/>
    <w:semiHidden/>
    <w:unhideWhenUsed/>
    <w:rsid w:val="0095319E"/>
    <w:pPr>
      <w:jc w:val="center"/>
      <w:outlineLvl w:val="2"/>
    </w:pPr>
    <w:rPr>
      <w:rFonts w:asciiTheme="majorHAnsi" w:hAnsiTheme="majorHAns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Centered">
    <w:name w:val="Centered"/>
    <w:basedOn w:val="Normal"/>
    <w:unhideWhenUsed/>
    <w:rsid w:val="00601460"/>
    <w:pPr>
      <w:jc w:val="center"/>
    </w:pPr>
  </w:style>
  <w:style w:type="paragraph" w:customStyle="1" w:styleId="Italic">
    <w:name w:val="Italic"/>
    <w:basedOn w:val="Normal"/>
    <w:link w:val="ItalicChar"/>
    <w:unhideWhenUsed/>
    <w:rsid w:val="00E03E1F"/>
    <w:rPr>
      <w:i/>
    </w:rPr>
  </w:style>
  <w:style w:type="character" w:customStyle="1" w:styleId="ItalicChar">
    <w:name w:val="Italic Char"/>
    <w:basedOn w:val="DefaultParagraphFont"/>
    <w:link w:val="Italic"/>
    <w:rsid w:val="00540A5B"/>
    <w:rPr>
      <w:rFonts w:asciiTheme="minorHAnsi" w:hAnsiTheme="minorHAnsi"/>
      <w:i/>
      <w:sz w:val="16"/>
      <w:szCs w:val="24"/>
    </w:rPr>
  </w:style>
  <w:style w:type="character" w:styleId="PlaceholderText">
    <w:name w:val="Placeholder Text"/>
    <w:basedOn w:val="DefaultParagraphFont"/>
    <w:uiPriority w:val="99"/>
    <w:semiHidden/>
    <w:rsid w:val="0095319E"/>
    <w:rPr>
      <w:color w:val="808080"/>
    </w:rPr>
  </w:style>
  <w:style w:type="paragraph" w:styleId="Header">
    <w:name w:val="header"/>
    <w:basedOn w:val="Normal"/>
    <w:link w:val="HeaderChar"/>
    <w:uiPriority w:val="99"/>
    <w:unhideWhenUsed/>
    <w:rsid w:val="007450B0"/>
    <w:pPr>
      <w:tabs>
        <w:tab w:val="center" w:pos="4680"/>
        <w:tab w:val="right" w:pos="9360"/>
      </w:tabs>
    </w:pPr>
  </w:style>
  <w:style w:type="character" w:customStyle="1" w:styleId="HeaderChar">
    <w:name w:val="Header Char"/>
    <w:basedOn w:val="DefaultParagraphFont"/>
    <w:link w:val="Header"/>
    <w:uiPriority w:val="99"/>
    <w:rsid w:val="007450B0"/>
    <w:rPr>
      <w:rFonts w:asciiTheme="minorHAnsi" w:hAnsiTheme="minorHAnsi"/>
      <w:sz w:val="16"/>
      <w:szCs w:val="24"/>
    </w:rPr>
  </w:style>
  <w:style w:type="paragraph" w:styleId="Footer">
    <w:name w:val="footer"/>
    <w:basedOn w:val="Normal"/>
    <w:link w:val="FooterChar"/>
    <w:uiPriority w:val="99"/>
    <w:unhideWhenUsed/>
    <w:rsid w:val="007450B0"/>
    <w:pPr>
      <w:tabs>
        <w:tab w:val="center" w:pos="4680"/>
        <w:tab w:val="right" w:pos="9360"/>
      </w:tabs>
    </w:pPr>
  </w:style>
  <w:style w:type="character" w:customStyle="1" w:styleId="FooterChar">
    <w:name w:val="Footer Char"/>
    <w:basedOn w:val="DefaultParagraphFont"/>
    <w:link w:val="Footer"/>
    <w:uiPriority w:val="99"/>
    <w:rsid w:val="007450B0"/>
    <w:rPr>
      <w:rFonts w:asciiTheme="minorHAnsi" w:hAnsiTheme="minorHAnsi"/>
      <w:sz w:val="16"/>
      <w:szCs w:val="24"/>
    </w:rPr>
  </w:style>
  <w:style w:type="character" w:styleId="Hyperlink">
    <w:name w:val="Hyperlink"/>
    <w:basedOn w:val="DefaultParagraphFont"/>
    <w:unhideWhenUsed/>
    <w:rsid w:val="001C1951"/>
    <w:rPr>
      <w:color w:val="0000FF" w:themeColor="hyperlink"/>
      <w:u w:val="single"/>
    </w:rPr>
  </w:style>
  <w:style w:type="character" w:styleId="UnresolvedMention">
    <w:name w:val="Unresolved Mention"/>
    <w:basedOn w:val="DefaultParagraphFont"/>
    <w:uiPriority w:val="99"/>
    <w:semiHidden/>
    <w:unhideWhenUsed/>
    <w:rsid w:val="001C19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organchiro@gmail.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AppData\Roaming\Microsoft\Templates\Patient%20registra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1D29710EA144129812E80D9CA74A8CC"/>
        <w:category>
          <w:name w:val="General"/>
          <w:gallery w:val="placeholder"/>
        </w:category>
        <w:types>
          <w:type w:val="bbPlcHdr"/>
        </w:types>
        <w:behaviors>
          <w:behavior w:val="content"/>
        </w:behaviors>
        <w:guid w:val="{C8975B58-324D-4F27-A2E1-37A53684E776}"/>
      </w:docPartPr>
      <w:docPartBody>
        <w:p w:rsidR="007E3147" w:rsidRDefault="00260FB4">
          <w:pPr>
            <w:pStyle w:val="21D29710EA144129812E80D9CA74A8CC"/>
          </w:pPr>
          <w:r>
            <w:t>[Name of Practice]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670"/>
    <w:rsid w:val="00051CAA"/>
    <w:rsid w:val="001014CD"/>
    <w:rsid w:val="00163602"/>
    <w:rsid w:val="00260FB4"/>
    <w:rsid w:val="00265BCE"/>
    <w:rsid w:val="003076EE"/>
    <w:rsid w:val="003D4C1E"/>
    <w:rsid w:val="005036CC"/>
    <w:rsid w:val="007E3147"/>
    <w:rsid w:val="00817186"/>
    <w:rsid w:val="009942FF"/>
    <w:rsid w:val="00B10670"/>
    <w:rsid w:val="00D77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D29710EA144129812E80D9CA74A8CC">
    <w:name w:val="21D29710EA144129812E80D9CA74A8CC"/>
  </w:style>
  <w:style w:type="paragraph" w:customStyle="1" w:styleId="582008B1BD30401784136C1E9E706622">
    <w:name w:val="582008B1BD30401784136C1E9E706622"/>
  </w:style>
  <w:style w:type="paragraph" w:customStyle="1" w:styleId="4A343D73643A47E28E9696DCC9D779B2">
    <w:name w:val="4A343D73643A47E28E9696DCC9D779B2"/>
  </w:style>
  <w:style w:type="paragraph" w:customStyle="1" w:styleId="B96D566B7F054F35B145B5D92D478CB1">
    <w:name w:val="B96D566B7F054F35B145B5D92D478CB1"/>
  </w:style>
  <w:style w:type="paragraph" w:customStyle="1" w:styleId="A6459B80453243A1887E17D8C72B0938">
    <w:name w:val="A6459B80453243A1887E17D8C72B0938"/>
  </w:style>
  <w:style w:type="paragraph" w:customStyle="1" w:styleId="6362C236F8BB44CB9B4CC035D803EE3E">
    <w:name w:val="6362C236F8BB44CB9B4CC035D803EE3E"/>
  </w:style>
  <w:style w:type="paragraph" w:customStyle="1" w:styleId="DC58427CE73E45C5A902A8F29A58581B">
    <w:name w:val="DC58427CE73E45C5A902A8F29A58581B"/>
  </w:style>
  <w:style w:type="paragraph" w:customStyle="1" w:styleId="D4F2C1EBB3734F1193B208DB0E08B8C7">
    <w:name w:val="D4F2C1EBB3734F1193B208DB0E08B8C7"/>
  </w:style>
  <w:style w:type="paragraph" w:customStyle="1" w:styleId="5BB206BD280E4508AD04ED2360C6F087">
    <w:name w:val="5BB206BD280E4508AD04ED2360C6F087"/>
  </w:style>
  <w:style w:type="paragraph" w:customStyle="1" w:styleId="B0F4A6E0275E4111A64A60DF5AD0A420">
    <w:name w:val="B0F4A6E0275E4111A64A60DF5AD0A420"/>
  </w:style>
  <w:style w:type="paragraph" w:customStyle="1" w:styleId="1DAD980E4AFC4E2DAB5E93ABCC997F43">
    <w:name w:val="1DAD980E4AFC4E2DAB5E93ABCC997F43"/>
    <w:rsid w:val="00B10670"/>
  </w:style>
  <w:style w:type="paragraph" w:customStyle="1" w:styleId="A027DA192CB84996BFF551F8A10CE9B3">
    <w:name w:val="A027DA192CB84996BFF551F8A10CE9B3"/>
    <w:rsid w:val="00B10670"/>
  </w:style>
  <w:style w:type="paragraph" w:customStyle="1" w:styleId="58C4CF3E10DC4F748F5F611572CB96F4">
    <w:name w:val="58C4CF3E10DC4F748F5F611572CB96F4"/>
    <w:rsid w:val="00B10670"/>
  </w:style>
  <w:style w:type="paragraph" w:customStyle="1" w:styleId="9531C4C365EA4B32AF88AB8B891D9622">
    <w:name w:val="9531C4C365EA4B32AF88AB8B891D9622"/>
    <w:rsid w:val="00B10670"/>
  </w:style>
  <w:style w:type="paragraph" w:customStyle="1" w:styleId="4E5F9BEB0C764872BF815BB99E906190">
    <w:name w:val="4E5F9BEB0C764872BF815BB99E906190"/>
    <w:rsid w:val="00B10670"/>
  </w:style>
  <w:style w:type="paragraph" w:customStyle="1" w:styleId="81BF8D32AC1C4C858CB9E4A43492BE7D">
    <w:name w:val="81BF8D32AC1C4C858CB9E4A43492BE7D"/>
    <w:rsid w:val="00B10670"/>
  </w:style>
  <w:style w:type="paragraph" w:customStyle="1" w:styleId="C0BEACD9405B4F8995381366F9A2708B">
    <w:name w:val="C0BEACD9405B4F8995381366F9A2708B"/>
    <w:rsid w:val="00B10670"/>
  </w:style>
  <w:style w:type="paragraph" w:customStyle="1" w:styleId="96439CDEA49D4123B220AE6B74A62232">
    <w:name w:val="96439CDEA49D4123B220AE6B74A62232"/>
    <w:rsid w:val="00B10670"/>
  </w:style>
  <w:style w:type="paragraph" w:customStyle="1" w:styleId="E0435DA38C9341CA9B534EF2913238B6">
    <w:name w:val="E0435DA38C9341CA9B534EF2913238B6"/>
    <w:rsid w:val="00B10670"/>
  </w:style>
  <w:style w:type="paragraph" w:customStyle="1" w:styleId="AEB30487839F405DA53B9323612DA179">
    <w:name w:val="AEB30487839F405DA53B9323612DA179"/>
    <w:rsid w:val="00B10670"/>
  </w:style>
  <w:style w:type="paragraph" w:customStyle="1" w:styleId="6B651A32B9554E78832E056A1EB20FE1">
    <w:name w:val="6B651A32B9554E78832E056A1EB20FE1"/>
    <w:rsid w:val="00B10670"/>
  </w:style>
  <w:style w:type="paragraph" w:customStyle="1" w:styleId="12E067EF45A346CF99BC5FD82A9BE30D">
    <w:name w:val="12E067EF45A346CF99BC5FD82A9BE30D"/>
    <w:rsid w:val="00B10670"/>
  </w:style>
  <w:style w:type="paragraph" w:customStyle="1" w:styleId="DC758B10A3554A738B6ABABC96AFEB1C">
    <w:name w:val="DC758B10A3554A738B6ABABC96AFEB1C"/>
    <w:rsid w:val="00B10670"/>
  </w:style>
  <w:style w:type="paragraph" w:customStyle="1" w:styleId="8E6F1027AE494DA1B6E3CBD8F8B1B85F">
    <w:name w:val="8E6F1027AE494DA1B6E3CBD8F8B1B85F"/>
    <w:rsid w:val="00B10670"/>
  </w:style>
  <w:style w:type="paragraph" w:customStyle="1" w:styleId="61ACEC8DA6014D91965BAE69D88335ED">
    <w:name w:val="61ACEC8DA6014D91965BAE69D88335ED"/>
    <w:rsid w:val="00B10670"/>
  </w:style>
  <w:style w:type="paragraph" w:customStyle="1" w:styleId="51A6A56204984ECD93EDBEE609449405">
    <w:name w:val="51A6A56204984ECD93EDBEE609449405"/>
    <w:rsid w:val="00B10670"/>
  </w:style>
  <w:style w:type="paragraph" w:customStyle="1" w:styleId="A4E34C54297B46028B64A8160AF672D6">
    <w:name w:val="A4E34C54297B46028B64A8160AF672D6"/>
    <w:rsid w:val="00B10670"/>
  </w:style>
  <w:style w:type="paragraph" w:customStyle="1" w:styleId="5DB3AFCB5EC84BA384BFE50C467EAF43">
    <w:name w:val="5DB3AFCB5EC84BA384BFE50C467EAF43"/>
    <w:rsid w:val="00B10670"/>
  </w:style>
  <w:style w:type="paragraph" w:customStyle="1" w:styleId="81DABE01986F450B92C9D80EF1908468">
    <w:name w:val="81DABE01986F450B92C9D80EF1908468"/>
    <w:rsid w:val="00B10670"/>
  </w:style>
  <w:style w:type="paragraph" w:customStyle="1" w:styleId="F905F861106C487DA542ACA99D2DB012">
    <w:name w:val="F905F861106C487DA542ACA99D2DB012"/>
    <w:rsid w:val="00B10670"/>
  </w:style>
  <w:style w:type="paragraph" w:customStyle="1" w:styleId="EC95D24551F54BA991AA5A2F6EF48DFE">
    <w:name w:val="EC95D24551F54BA991AA5A2F6EF48DFE"/>
    <w:rsid w:val="00B10670"/>
  </w:style>
  <w:style w:type="paragraph" w:customStyle="1" w:styleId="5DFDF68489F24705A240A71703604F5D">
    <w:name w:val="5DFDF68489F24705A240A71703604F5D"/>
    <w:rsid w:val="00B10670"/>
  </w:style>
  <w:style w:type="paragraph" w:customStyle="1" w:styleId="B79FFDAC9CBB4BE69C0496E08BE2CD16">
    <w:name w:val="B79FFDAC9CBB4BE69C0496E08BE2CD16"/>
    <w:rsid w:val="00B10670"/>
  </w:style>
  <w:style w:type="paragraph" w:customStyle="1" w:styleId="BC190A62AF4D4C8A8C2E16D7E6B7845C">
    <w:name w:val="BC190A62AF4D4C8A8C2E16D7E6B7845C"/>
    <w:rsid w:val="00B10670"/>
  </w:style>
  <w:style w:type="paragraph" w:customStyle="1" w:styleId="C6C96C40700440F1820E352A24AFBEDC">
    <w:name w:val="C6C96C40700440F1820E352A24AFBEDC"/>
    <w:rsid w:val="00B10670"/>
  </w:style>
  <w:style w:type="paragraph" w:customStyle="1" w:styleId="E9B2BD421CAE4787AED0F144E5309DD5">
    <w:name w:val="E9B2BD421CAE4787AED0F144E5309DD5"/>
    <w:rsid w:val="00B10670"/>
  </w:style>
  <w:style w:type="paragraph" w:customStyle="1" w:styleId="6DD0F87E224A4977B86D942F43110BFD">
    <w:name w:val="6DD0F87E224A4977B86D942F43110BFD"/>
    <w:rsid w:val="00B10670"/>
  </w:style>
  <w:style w:type="paragraph" w:customStyle="1" w:styleId="D1D2BE832457424E8C1A114E22A4EC0B">
    <w:name w:val="D1D2BE832457424E8C1A114E22A4EC0B"/>
    <w:rsid w:val="00B10670"/>
  </w:style>
  <w:style w:type="paragraph" w:customStyle="1" w:styleId="2733CB23138C413CAEB0DCBF8C6C2B58">
    <w:name w:val="2733CB23138C413CAEB0DCBF8C6C2B58"/>
    <w:rsid w:val="00B10670"/>
  </w:style>
  <w:style w:type="paragraph" w:customStyle="1" w:styleId="54799CF6634343DB997F1A3AA354AE02">
    <w:name w:val="54799CF6634343DB997F1A3AA354AE02"/>
    <w:rsid w:val="00B10670"/>
  </w:style>
  <w:style w:type="paragraph" w:customStyle="1" w:styleId="B1EF92A1CDBA4CB499193BE825B4AD16">
    <w:name w:val="B1EF92A1CDBA4CB499193BE825B4AD16"/>
    <w:rsid w:val="00B10670"/>
  </w:style>
  <w:style w:type="paragraph" w:customStyle="1" w:styleId="87E516865F5A4AEF82BCAB44068B8C42">
    <w:name w:val="87E516865F5A4AEF82BCAB44068B8C42"/>
    <w:rsid w:val="00B10670"/>
  </w:style>
  <w:style w:type="paragraph" w:customStyle="1" w:styleId="29DC1B0823E4421F9E8050BE912B7F01">
    <w:name w:val="29DC1B0823E4421F9E8050BE912B7F01"/>
    <w:rsid w:val="00B10670"/>
  </w:style>
  <w:style w:type="paragraph" w:customStyle="1" w:styleId="6018A80795584DC5BE712DA67F7C86A3">
    <w:name w:val="6018A80795584DC5BE712DA67F7C86A3"/>
    <w:rsid w:val="00B10670"/>
  </w:style>
  <w:style w:type="paragraph" w:customStyle="1" w:styleId="CC9F76937EAE4D79837E80F87ABB67BE">
    <w:name w:val="CC9F76937EAE4D79837E80F87ABB67BE"/>
    <w:rsid w:val="00B10670"/>
  </w:style>
  <w:style w:type="paragraph" w:customStyle="1" w:styleId="6C98C79DDF094EAC90EC21133A708B8A">
    <w:name w:val="6C98C79DDF094EAC90EC21133A708B8A"/>
    <w:rsid w:val="00B10670"/>
  </w:style>
  <w:style w:type="paragraph" w:customStyle="1" w:styleId="D2B2DEB48A87424E88B6214B582665C3">
    <w:name w:val="D2B2DEB48A87424E88B6214B582665C3"/>
    <w:rsid w:val="00B10670"/>
  </w:style>
  <w:style w:type="paragraph" w:customStyle="1" w:styleId="5205388E181448BA8A2F59951FAE2CBD">
    <w:name w:val="5205388E181448BA8A2F59951FAE2CBD"/>
    <w:rsid w:val="00B10670"/>
  </w:style>
  <w:style w:type="paragraph" w:customStyle="1" w:styleId="4B3E7EF85B4742FCBFD544EDBC866B44">
    <w:name w:val="4B3E7EF85B4742FCBFD544EDBC866B44"/>
    <w:rsid w:val="00B10670"/>
  </w:style>
  <w:style w:type="paragraph" w:customStyle="1" w:styleId="5ABB3D0721404B1282A93E024DB149CC">
    <w:name w:val="5ABB3D0721404B1282A93E024DB149CC"/>
    <w:rsid w:val="00265BCE"/>
  </w:style>
  <w:style w:type="paragraph" w:customStyle="1" w:styleId="5B568899A9C64451A8C40A0352EBB5F0">
    <w:name w:val="5B568899A9C64451A8C40A0352EBB5F0"/>
    <w:rsid w:val="00265B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E1834-0849-4F23-950E-1E28B99F1B38}">
  <ds:schemaRefs>
    <ds:schemaRef ds:uri="http://schemas.microsoft.com/sharepoint/v3/contenttype/forms"/>
  </ds:schemaRefs>
</ds:datastoreItem>
</file>

<file path=customXml/itemProps2.xml><?xml version="1.0" encoding="utf-8"?>
<ds:datastoreItem xmlns:ds="http://schemas.openxmlformats.org/officeDocument/2006/customXml" ds:itemID="{FA6F80C6-443E-470F-AAEC-73B4D3A96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Patient registration form</Template>
  <TotalTime>1</TotalTime>
  <Pages>7</Pages>
  <Words>2418</Words>
  <Characters>13786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Medical office registration form</vt:lpstr>
    </vt:vector>
  </TitlesOfParts>
  <Company/>
  <LinksUpToDate>false</LinksUpToDate>
  <CharactersWithSpaces>16172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office registration form</dc:title>
  <dc:subject>Morgan Chiropractic, Inc.</dc:subject>
  <dc:creator>Dr. Loren</dc:creator>
  <cp:keywords/>
  <cp:lastModifiedBy>loren morgan</cp:lastModifiedBy>
  <cp:revision>3</cp:revision>
  <cp:lastPrinted>2019-10-09T19:15:00Z</cp:lastPrinted>
  <dcterms:created xsi:type="dcterms:W3CDTF">2019-10-09T19:17:00Z</dcterms:created>
  <dcterms:modified xsi:type="dcterms:W3CDTF">2020-01-13T18:30:00Z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TC010233941033</vt:lpwstr>
  </property>
</Properties>
</file>